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108" w:type="dxa"/>
        <w:tblLook w:val="04A0"/>
      </w:tblPr>
      <w:tblGrid>
        <w:gridCol w:w="3402"/>
        <w:gridCol w:w="5812"/>
        <w:gridCol w:w="2157"/>
      </w:tblGrid>
      <w:tr w:rsidR="00490BD3" w:rsidRPr="003E5453" w:rsidTr="00FD0B50">
        <w:tc>
          <w:tcPr>
            <w:tcW w:w="3402" w:type="dxa"/>
          </w:tcPr>
          <w:p w:rsidR="00490BD3" w:rsidRPr="003E5453" w:rsidRDefault="00490BD3" w:rsidP="008F552F">
            <w:pPr>
              <w:rPr>
                <w:szCs w:val="24"/>
              </w:rPr>
            </w:pPr>
          </w:p>
        </w:tc>
        <w:tc>
          <w:tcPr>
            <w:tcW w:w="7969" w:type="dxa"/>
            <w:gridSpan w:val="2"/>
          </w:tcPr>
          <w:p w:rsidR="00490BD3" w:rsidRPr="003E5453" w:rsidRDefault="00490BD3" w:rsidP="008F552F">
            <w:pPr>
              <w:rPr>
                <w:szCs w:val="24"/>
              </w:rPr>
            </w:pPr>
            <w:r w:rsidRPr="003E5453">
              <w:rPr>
                <w:szCs w:val="24"/>
              </w:rPr>
              <w:t>Приложение № 1</w:t>
            </w:r>
            <w:r>
              <w:rPr>
                <w:szCs w:val="24"/>
              </w:rPr>
              <w:t>6</w:t>
            </w:r>
            <w:r w:rsidR="00FD0B50">
              <w:rPr>
                <w:szCs w:val="24"/>
              </w:rPr>
              <w:t xml:space="preserve"> </w:t>
            </w:r>
            <w:proofErr w:type="gramStart"/>
            <w:r w:rsidR="00FD0B50">
              <w:rPr>
                <w:szCs w:val="24"/>
              </w:rPr>
              <w:t>утверждена</w:t>
            </w:r>
            <w:proofErr w:type="gramEnd"/>
          </w:p>
        </w:tc>
      </w:tr>
      <w:tr w:rsidR="00490BD3" w:rsidRPr="003E5453" w:rsidTr="00FD0B50">
        <w:tc>
          <w:tcPr>
            <w:tcW w:w="3402" w:type="dxa"/>
            <w:hideMark/>
          </w:tcPr>
          <w:p w:rsidR="00490BD3" w:rsidRPr="003E5453" w:rsidRDefault="00490BD3" w:rsidP="008F552F">
            <w:pPr>
              <w:rPr>
                <w:szCs w:val="24"/>
              </w:rPr>
            </w:pPr>
          </w:p>
        </w:tc>
        <w:tc>
          <w:tcPr>
            <w:tcW w:w="7969" w:type="dxa"/>
            <w:gridSpan w:val="2"/>
            <w:hideMark/>
          </w:tcPr>
          <w:p w:rsidR="00490BD3" w:rsidRPr="003E5453" w:rsidRDefault="00490BD3" w:rsidP="008F552F">
            <w:pPr>
              <w:rPr>
                <w:szCs w:val="24"/>
              </w:rPr>
            </w:pPr>
          </w:p>
        </w:tc>
      </w:tr>
      <w:tr w:rsidR="00490BD3" w:rsidRPr="003E5453" w:rsidTr="00FD0B50">
        <w:tc>
          <w:tcPr>
            <w:tcW w:w="3402" w:type="dxa"/>
            <w:hideMark/>
          </w:tcPr>
          <w:p w:rsidR="00490BD3" w:rsidRPr="003E5453" w:rsidRDefault="00490BD3" w:rsidP="008F552F">
            <w:pPr>
              <w:rPr>
                <w:sz w:val="24"/>
              </w:rPr>
            </w:pPr>
          </w:p>
        </w:tc>
        <w:tc>
          <w:tcPr>
            <w:tcW w:w="5812" w:type="dxa"/>
            <w:hideMark/>
          </w:tcPr>
          <w:p w:rsidR="00FD0B50" w:rsidRDefault="00FD0B50" w:rsidP="00FD0B5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90BD3" w:rsidRPr="003E5453">
              <w:rPr>
                <w:szCs w:val="24"/>
              </w:rPr>
              <w:t xml:space="preserve">аспоряжением </w:t>
            </w:r>
            <w:r>
              <w:rPr>
                <w:szCs w:val="24"/>
              </w:rPr>
              <w:t xml:space="preserve">администрации </w:t>
            </w:r>
          </w:p>
          <w:p w:rsidR="00FD0B50" w:rsidRDefault="00FD0B50" w:rsidP="00FD0B50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городского поселения </w:t>
            </w:r>
          </w:p>
          <w:p w:rsidR="00FD0B50" w:rsidRDefault="00FD0B50" w:rsidP="00FD0B50">
            <w:pPr>
              <w:rPr>
                <w:szCs w:val="24"/>
              </w:rPr>
            </w:pP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490BD3" w:rsidRPr="003E5453" w:rsidRDefault="00FD0B50" w:rsidP="00FD0B50">
            <w:pPr>
              <w:rPr>
                <w:szCs w:val="24"/>
              </w:rPr>
            </w:pPr>
            <w:r>
              <w:rPr>
                <w:szCs w:val="24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490BD3" w:rsidRPr="003E5453" w:rsidRDefault="00490BD3" w:rsidP="008F552F">
            <w:pPr>
              <w:rPr>
                <w:szCs w:val="24"/>
              </w:rPr>
            </w:pPr>
          </w:p>
        </w:tc>
      </w:tr>
    </w:tbl>
    <w:p w:rsidR="00F13A62" w:rsidRDefault="00F13A62" w:rsidP="004472B8">
      <w:pPr>
        <w:ind w:right="74"/>
        <w:jc w:val="center"/>
        <w:rPr>
          <w:b/>
          <w:szCs w:val="24"/>
        </w:rPr>
      </w:pPr>
    </w:p>
    <w:p w:rsidR="00FD0B50" w:rsidRPr="009E2836" w:rsidRDefault="00FD0B50" w:rsidP="004472B8">
      <w:pPr>
        <w:ind w:right="74"/>
        <w:jc w:val="center"/>
        <w:rPr>
          <w:b/>
          <w:szCs w:val="24"/>
        </w:rPr>
      </w:pPr>
    </w:p>
    <w:p w:rsidR="00263F8A" w:rsidRPr="009E2836" w:rsidRDefault="001F7597" w:rsidP="004472B8">
      <w:pPr>
        <w:ind w:right="-1"/>
        <w:jc w:val="center"/>
        <w:rPr>
          <w:b/>
          <w:szCs w:val="24"/>
        </w:rPr>
      </w:pPr>
      <w:r w:rsidRPr="009E2836">
        <w:rPr>
          <w:b/>
          <w:szCs w:val="24"/>
        </w:rPr>
        <w:t>И</w:t>
      </w:r>
      <w:r w:rsidR="002F7DAC" w:rsidRPr="009E2836">
        <w:rPr>
          <w:b/>
          <w:szCs w:val="24"/>
        </w:rPr>
        <w:t>НСТРУКЦИЯ</w:t>
      </w:r>
    </w:p>
    <w:p w:rsidR="00FD0B50" w:rsidRDefault="00B06582" w:rsidP="004472B8">
      <w:pPr>
        <w:ind w:right="-1"/>
        <w:jc w:val="center"/>
        <w:rPr>
          <w:b/>
          <w:szCs w:val="24"/>
        </w:rPr>
      </w:pPr>
      <w:r w:rsidRPr="009E2836">
        <w:rPr>
          <w:b/>
          <w:szCs w:val="24"/>
        </w:rPr>
        <w:t xml:space="preserve">пользователя по обеспечению безопасности обработки персональных данных при возникновении внештатных ситуаций </w:t>
      </w:r>
      <w:r w:rsidR="00B0473F" w:rsidRPr="009E2836">
        <w:rPr>
          <w:b/>
          <w:szCs w:val="24"/>
        </w:rPr>
        <w:t>в</w:t>
      </w:r>
      <w:r w:rsidR="00FD0B50">
        <w:rPr>
          <w:b/>
          <w:szCs w:val="24"/>
        </w:rPr>
        <w:t xml:space="preserve"> </w:t>
      </w:r>
      <w:r w:rsidR="009E2836" w:rsidRPr="004472B8">
        <w:rPr>
          <w:b/>
          <w:szCs w:val="24"/>
        </w:rPr>
        <w:t xml:space="preserve">Администрации </w:t>
      </w:r>
    </w:p>
    <w:p w:rsidR="00FD0B50" w:rsidRDefault="009E2836" w:rsidP="004472B8">
      <w:pPr>
        <w:ind w:right="-1"/>
        <w:jc w:val="center"/>
        <w:rPr>
          <w:b/>
          <w:szCs w:val="24"/>
        </w:rPr>
      </w:pPr>
      <w:r w:rsidRPr="004472B8">
        <w:rPr>
          <w:b/>
          <w:szCs w:val="24"/>
        </w:rPr>
        <w:t>городского поселения р.п</w:t>
      </w:r>
      <w:proofErr w:type="gramStart"/>
      <w:r w:rsidRPr="004472B8">
        <w:rPr>
          <w:b/>
          <w:szCs w:val="24"/>
        </w:rPr>
        <w:t>.С</w:t>
      </w:r>
      <w:proofErr w:type="gramEnd"/>
      <w:r w:rsidRPr="004472B8">
        <w:rPr>
          <w:b/>
          <w:szCs w:val="24"/>
        </w:rPr>
        <w:t xml:space="preserve">редняя Ахтуба Среднеахтубинского </w:t>
      </w:r>
    </w:p>
    <w:p w:rsidR="00C50334" w:rsidRPr="009E2836" w:rsidRDefault="009E2836" w:rsidP="004472B8">
      <w:pPr>
        <w:ind w:right="-1"/>
        <w:jc w:val="center"/>
        <w:rPr>
          <w:b/>
          <w:szCs w:val="24"/>
        </w:rPr>
      </w:pPr>
      <w:r w:rsidRPr="004472B8">
        <w:rPr>
          <w:b/>
          <w:szCs w:val="24"/>
        </w:rPr>
        <w:t>муниципального района Волгоградской области</w:t>
      </w:r>
    </w:p>
    <w:p w:rsidR="004472B8" w:rsidRPr="009E2836" w:rsidRDefault="004472B8" w:rsidP="004472B8">
      <w:pPr>
        <w:ind w:right="-1"/>
        <w:jc w:val="center"/>
        <w:rPr>
          <w:b/>
          <w:szCs w:val="24"/>
        </w:rPr>
      </w:pPr>
    </w:p>
    <w:p w:rsidR="00B06582" w:rsidRDefault="00B06582" w:rsidP="00B0658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b/>
          <w:bCs/>
          <w:szCs w:val="24"/>
        </w:rPr>
      </w:pPr>
      <w:r w:rsidRPr="00490BD3">
        <w:rPr>
          <w:b/>
          <w:bCs/>
          <w:szCs w:val="24"/>
        </w:rPr>
        <w:t>Назначение и область действия</w:t>
      </w:r>
    </w:p>
    <w:p w:rsidR="00F4638F" w:rsidRDefault="00F4638F" w:rsidP="00F4638F">
      <w:pPr>
        <w:rPr>
          <w:b/>
          <w:bCs/>
          <w:szCs w:val="24"/>
        </w:rPr>
      </w:pPr>
    </w:p>
    <w:p w:rsidR="00F4638F" w:rsidRPr="00F4638F" w:rsidRDefault="00B06582" w:rsidP="00F4638F">
      <w:pPr>
        <w:numPr>
          <w:ilvl w:val="1"/>
          <w:numId w:val="1"/>
        </w:numPr>
        <w:rPr>
          <w:b/>
          <w:bCs/>
          <w:szCs w:val="24"/>
        </w:rPr>
      </w:pPr>
      <w:bookmarkStart w:id="0" w:name="_Toc242285013"/>
      <w:r w:rsidRPr="00F4638F">
        <w:rPr>
          <w:szCs w:val="28"/>
        </w:rPr>
        <w:t>Настоящая Инструкция определяет возможные аварийные ситу</w:t>
      </w:r>
      <w:r w:rsidRPr="00F4638F">
        <w:rPr>
          <w:szCs w:val="28"/>
        </w:rPr>
        <w:t>а</w:t>
      </w:r>
      <w:r w:rsidRPr="00F4638F">
        <w:rPr>
          <w:szCs w:val="28"/>
        </w:rPr>
        <w:t xml:space="preserve">ции, связанные с функционированием </w:t>
      </w:r>
      <w:proofErr w:type="spellStart"/>
      <w:r w:rsidRPr="00F4638F">
        <w:rPr>
          <w:szCs w:val="28"/>
        </w:rPr>
        <w:t>ИСПДн</w:t>
      </w:r>
      <w:proofErr w:type="spellEnd"/>
      <w:r w:rsidRPr="00F4638F">
        <w:rPr>
          <w:szCs w:val="28"/>
        </w:rPr>
        <w:t xml:space="preserve"> </w:t>
      </w:r>
      <w:r w:rsidR="009E2836" w:rsidRPr="00F4638F">
        <w:rPr>
          <w:bCs/>
        </w:rPr>
        <w:t>Администрации городского поселения р.п</w:t>
      </w:r>
      <w:proofErr w:type="gramStart"/>
      <w:r w:rsidR="009E2836" w:rsidRPr="00F4638F">
        <w:rPr>
          <w:bCs/>
        </w:rPr>
        <w:t>.С</w:t>
      </w:r>
      <w:proofErr w:type="gramEnd"/>
      <w:r w:rsidR="009E2836" w:rsidRPr="00F4638F">
        <w:rPr>
          <w:bCs/>
        </w:rPr>
        <w:t xml:space="preserve">редняя Ахтуба Среднеахтубинского муниципального района Волгоградской области </w:t>
      </w:r>
      <w:r w:rsidRPr="009E2836">
        <w:t xml:space="preserve">(далее – </w:t>
      </w:r>
      <w:r w:rsidR="009E2836" w:rsidRPr="00F4638F">
        <w:rPr>
          <w:bCs/>
        </w:rPr>
        <w:t>Администрация</w:t>
      </w:r>
      <w:r w:rsidRPr="009E2836">
        <w:t>)</w:t>
      </w:r>
      <w:r w:rsidRPr="00F4638F">
        <w:rPr>
          <w:szCs w:val="28"/>
        </w:rPr>
        <w:t>, меры и средства подде</w:t>
      </w:r>
      <w:r w:rsidRPr="00F4638F">
        <w:rPr>
          <w:szCs w:val="28"/>
        </w:rPr>
        <w:t>р</w:t>
      </w:r>
      <w:r w:rsidRPr="00F4638F">
        <w:rPr>
          <w:szCs w:val="28"/>
        </w:rPr>
        <w:t xml:space="preserve">жания непрерывности работы и восстановления работоспособности </w:t>
      </w:r>
      <w:proofErr w:type="spellStart"/>
      <w:r w:rsidRPr="00F4638F">
        <w:rPr>
          <w:szCs w:val="28"/>
        </w:rPr>
        <w:t>ИСПДн</w:t>
      </w:r>
      <w:proofErr w:type="spellEnd"/>
      <w:r w:rsidRPr="00F4638F">
        <w:rPr>
          <w:szCs w:val="28"/>
        </w:rPr>
        <w:t xml:space="preserve"> после аварийных ситуаций.</w:t>
      </w:r>
    </w:p>
    <w:p w:rsidR="00F4638F" w:rsidRPr="00F4638F" w:rsidRDefault="00F4638F" w:rsidP="00F4638F">
      <w:pPr>
        <w:numPr>
          <w:ilvl w:val="1"/>
          <w:numId w:val="1"/>
        </w:numPr>
        <w:rPr>
          <w:b/>
          <w:bCs/>
          <w:szCs w:val="24"/>
        </w:rPr>
      </w:pPr>
      <w:r w:rsidRPr="00F4638F">
        <w:rPr>
          <w:szCs w:val="28"/>
        </w:rPr>
        <w:t>Целью настоящего документа является превентивная защита эл</w:t>
      </w:r>
      <w:r w:rsidRPr="00F4638F">
        <w:rPr>
          <w:szCs w:val="28"/>
        </w:rPr>
        <w:t>е</w:t>
      </w:r>
      <w:r w:rsidRPr="00F4638F">
        <w:rPr>
          <w:szCs w:val="28"/>
        </w:rPr>
        <w:t xml:space="preserve">ментов </w:t>
      </w:r>
      <w:proofErr w:type="spellStart"/>
      <w:r w:rsidRPr="00F4638F">
        <w:rPr>
          <w:szCs w:val="28"/>
        </w:rPr>
        <w:t>ИСПДн</w:t>
      </w:r>
      <w:proofErr w:type="spellEnd"/>
      <w:r w:rsidRPr="00F4638F">
        <w:rPr>
          <w:szCs w:val="28"/>
        </w:rPr>
        <w:t xml:space="preserve"> от прерывания в случае реализации рассматриваемых угроз. </w:t>
      </w:r>
    </w:p>
    <w:p w:rsidR="00F4638F" w:rsidRPr="00F4638F" w:rsidRDefault="00B06582" w:rsidP="00F4638F">
      <w:pPr>
        <w:numPr>
          <w:ilvl w:val="1"/>
          <w:numId w:val="1"/>
        </w:numPr>
        <w:rPr>
          <w:b/>
          <w:bCs/>
          <w:szCs w:val="24"/>
        </w:rPr>
      </w:pPr>
      <w:r w:rsidRPr="00F4638F">
        <w:rPr>
          <w:szCs w:val="28"/>
        </w:rPr>
        <w:t>Задачей данной Инструкции является:</w:t>
      </w:r>
    </w:p>
    <w:p w:rsidR="00F4638F" w:rsidRPr="009E2836" w:rsidRDefault="00F4638F" w:rsidP="00DE278A">
      <w:pPr>
        <w:pStyle w:val="a"/>
      </w:pPr>
      <w:r w:rsidRPr="009E2836">
        <w:t>определение мер защиты от прерывания;</w:t>
      </w:r>
    </w:p>
    <w:p w:rsidR="00F4638F" w:rsidRPr="009E2836" w:rsidRDefault="00F4638F" w:rsidP="00DE278A">
      <w:pPr>
        <w:pStyle w:val="a"/>
      </w:pPr>
      <w:r w:rsidRPr="009E2836">
        <w:t>определение действий восстановления в случае прерывания.</w:t>
      </w:r>
    </w:p>
    <w:p w:rsidR="00F4638F" w:rsidRPr="00F4638F" w:rsidRDefault="00B06582" w:rsidP="00F4638F">
      <w:pPr>
        <w:numPr>
          <w:ilvl w:val="1"/>
          <w:numId w:val="1"/>
        </w:numPr>
        <w:rPr>
          <w:b/>
          <w:bCs/>
          <w:szCs w:val="24"/>
        </w:rPr>
      </w:pPr>
      <w:r w:rsidRPr="00F4638F">
        <w:rPr>
          <w:szCs w:val="28"/>
        </w:rPr>
        <w:t>Действие настоящей Инструкции распространяется на всех польз</w:t>
      </w:r>
      <w:r w:rsidRPr="00F4638F">
        <w:rPr>
          <w:szCs w:val="28"/>
        </w:rPr>
        <w:t>о</w:t>
      </w:r>
      <w:r w:rsidRPr="00F4638F">
        <w:rPr>
          <w:szCs w:val="28"/>
        </w:rPr>
        <w:t xml:space="preserve">вателей </w:t>
      </w:r>
      <w:r w:rsidR="009E2836" w:rsidRPr="00F4638F">
        <w:rPr>
          <w:szCs w:val="28"/>
        </w:rPr>
        <w:t>Администрации</w:t>
      </w:r>
      <w:r w:rsidRPr="00F4638F">
        <w:rPr>
          <w:szCs w:val="28"/>
        </w:rPr>
        <w:t xml:space="preserve">, имеющих доступ к ресурсам </w:t>
      </w:r>
      <w:proofErr w:type="spellStart"/>
      <w:r w:rsidRPr="00F4638F">
        <w:rPr>
          <w:szCs w:val="28"/>
        </w:rPr>
        <w:t>ИСПДн</w:t>
      </w:r>
      <w:proofErr w:type="spellEnd"/>
      <w:r w:rsidRPr="00F4638F">
        <w:rPr>
          <w:szCs w:val="28"/>
        </w:rPr>
        <w:t>, а также о</w:t>
      </w:r>
      <w:r w:rsidRPr="00F4638F">
        <w:rPr>
          <w:szCs w:val="28"/>
        </w:rPr>
        <w:t>с</w:t>
      </w:r>
      <w:r w:rsidRPr="00F4638F">
        <w:rPr>
          <w:szCs w:val="28"/>
        </w:rPr>
        <w:t>новные системы обеспечения непрерывности работы и восстановления р</w:t>
      </w:r>
      <w:r w:rsidRPr="00F4638F">
        <w:rPr>
          <w:szCs w:val="28"/>
        </w:rPr>
        <w:t>е</w:t>
      </w:r>
      <w:r w:rsidRPr="00F4638F">
        <w:rPr>
          <w:szCs w:val="28"/>
        </w:rPr>
        <w:t>сурсов при возникновении аварийных ситуаций, в том числе:</w:t>
      </w:r>
    </w:p>
    <w:p w:rsidR="00F4638F" w:rsidRPr="009E2836" w:rsidRDefault="00F4638F" w:rsidP="00DE278A">
      <w:pPr>
        <w:pStyle w:val="a"/>
      </w:pPr>
      <w:r w:rsidRPr="009E2836">
        <w:t>системы жизнеобеспечения;</w:t>
      </w:r>
    </w:p>
    <w:p w:rsidR="00F4638F" w:rsidRPr="009E2836" w:rsidRDefault="00F4638F" w:rsidP="00DE278A">
      <w:pPr>
        <w:pStyle w:val="a"/>
      </w:pPr>
      <w:r w:rsidRPr="009E2836">
        <w:t>системы обеспечения отказоустойчивости;</w:t>
      </w:r>
    </w:p>
    <w:p w:rsidR="00F4638F" w:rsidRPr="009E2836" w:rsidRDefault="00F4638F" w:rsidP="00DE278A">
      <w:pPr>
        <w:pStyle w:val="a"/>
      </w:pPr>
      <w:r w:rsidRPr="009E2836">
        <w:t>системы резервного копирования и хранения данных;</w:t>
      </w:r>
    </w:p>
    <w:p w:rsidR="00F4638F" w:rsidRPr="009E2836" w:rsidRDefault="00F4638F" w:rsidP="00DE278A">
      <w:pPr>
        <w:pStyle w:val="a"/>
      </w:pPr>
      <w:r w:rsidRPr="009E2836">
        <w:t>системы контроля физического доступа.</w:t>
      </w:r>
    </w:p>
    <w:p w:rsidR="00B06582" w:rsidRPr="00F4638F" w:rsidRDefault="00B06582" w:rsidP="00F4638F">
      <w:pPr>
        <w:numPr>
          <w:ilvl w:val="1"/>
          <w:numId w:val="1"/>
        </w:numPr>
        <w:rPr>
          <w:b/>
          <w:bCs/>
          <w:szCs w:val="24"/>
        </w:rPr>
      </w:pPr>
      <w:r w:rsidRPr="00F4638F">
        <w:rPr>
          <w:szCs w:val="28"/>
        </w:rPr>
        <w:t>Пересмотр настоящего документа осуществляется по мере необх</w:t>
      </w:r>
      <w:r w:rsidRPr="00F4638F">
        <w:rPr>
          <w:szCs w:val="28"/>
        </w:rPr>
        <w:t>о</w:t>
      </w:r>
      <w:r w:rsidRPr="00F4638F">
        <w:rPr>
          <w:szCs w:val="28"/>
        </w:rPr>
        <w:t xml:space="preserve">димости, но не реже </w:t>
      </w:r>
      <w:r w:rsidR="009E2836" w:rsidRPr="00F4638F">
        <w:rPr>
          <w:szCs w:val="28"/>
        </w:rPr>
        <w:t xml:space="preserve">одного </w:t>
      </w:r>
      <w:r w:rsidRPr="00F4638F">
        <w:rPr>
          <w:szCs w:val="28"/>
        </w:rPr>
        <w:t>раза в два года.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</w:p>
    <w:p w:rsidR="00B06582" w:rsidRPr="00490BD3" w:rsidRDefault="00B06582" w:rsidP="00B06582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center"/>
        <w:rPr>
          <w:b/>
        </w:rPr>
      </w:pPr>
      <w:bookmarkStart w:id="1" w:name="_Toc233535384"/>
      <w:bookmarkStart w:id="2" w:name="_Toc242782968"/>
      <w:bookmarkStart w:id="3" w:name="_Toc242783039"/>
      <w:bookmarkStart w:id="4" w:name="_Toc247462479"/>
      <w:r w:rsidRPr="00490BD3">
        <w:rPr>
          <w:b/>
        </w:rPr>
        <w:t>Порядок реагирования на аварийную ситуацию</w:t>
      </w:r>
      <w:bookmarkEnd w:id="1"/>
      <w:bookmarkEnd w:id="2"/>
      <w:bookmarkEnd w:id="3"/>
      <w:bookmarkEnd w:id="4"/>
    </w:p>
    <w:p w:rsidR="00B06582" w:rsidRPr="009E2836" w:rsidRDefault="00B06582" w:rsidP="00B06582">
      <w:pPr>
        <w:tabs>
          <w:tab w:val="left" w:pos="284"/>
        </w:tabs>
        <w:jc w:val="center"/>
        <w:rPr>
          <w:b/>
        </w:rPr>
      </w:pPr>
    </w:p>
    <w:p w:rsidR="00B06582" w:rsidRPr="009E2836" w:rsidRDefault="00B06582" w:rsidP="00B06582">
      <w:pPr>
        <w:numPr>
          <w:ilvl w:val="1"/>
          <w:numId w:val="1"/>
        </w:numPr>
        <w:tabs>
          <w:tab w:val="left" w:pos="284"/>
        </w:tabs>
        <w:jc w:val="left"/>
        <w:rPr>
          <w:b/>
        </w:rPr>
      </w:pPr>
      <w:bookmarkStart w:id="5" w:name="_Toc233535386"/>
      <w:bookmarkStart w:id="6" w:name="_Toc242782969"/>
      <w:bookmarkStart w:id="7" w:name="_Toc242783040"/>
      <w:bookmarkStart w:id="8" w:name="_Toc247462480"/>
      <w:bookmarkEnd w:id="0"/>
      <w:r w:rsidRPr="009E2836">
        <w:t>Действия при возникновении аварийной ситуации</w:t>
      </w:r>
      <w:bookmarkEnd w:id="5"/>
      <w:bookmarkEnd w:id="6"/>
      <w:bookmarkEnd w:id="7"/>
      <w:bookmarkEnd w:id="8"/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В настоящем документе под аварийной ситуацией понимается некот</w:t>
      </w:r>
      <w:r w:rsidRPr="009E2836">
        <w:rPr>
          <w:szCs w:val="28"/>
        </w:rPr>
        <w:t>о</w:t>
      </w:r>
      <w:r w:rsidRPr="009E2836">
        <w:rPr>
          <w:szCs w:val="28"/>
        </w:rPr>
        <w:t xml:space="preserve">рое происшествие, связанное со сбоем в функционировании элементов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 xml:space="preserve">, предоставляемых пользователям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>. Аварийная ситуация ст</w:t>
      </w:r>
      <w:r w:rsidRPr="009E2836">
        <w:rPr>
          <w:szCs w:val="28"/>
        </w:rPr>
        <w:t>а</w:t>
      </w:r>
      <w:r w:rsidRPr="009E2836">
        <w:rPr>
          <w:szCs w:val="28"/>
        </w:rPr>
        <w:lastRenderedPageBreak/>
        <w:t xml:space="preserve">новится возможной в результате реализации одной из угроз, приведенных в Приложении </w:t>
      </w:r>
      <w:r w:rsidR="008A1791">
        <w:rPr>
          <w:szCs w:val="28"/>
        </w:rPr>
        <w:t>№ </w:t>
      </w:r>
      <w:r w:rsidRPr="009E2836">
        <w:rPr>
          <w:szCs w:val="28"/>
        </w:rPr>
        <w:t xml:space="preserve">1. 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Все действия в процессе реагирования на аварийные ситуации должны документироваться ответственным за реагирование сотрудником в «Журнале по учету мероприятий по контролю».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В кратчайшие сроки, не превышающие одного рабочего дня, ответс</w:t>
      </w:r>
      <w:r w:rsidRPr="009E2836">
        <w:rPr>
          <w:szCs w:val="28"/>
        </w:rPr>
        <w:t>т</w:t>
      </w:r>
      <w:r w:rsidRPr="009E2836">
        <w:rPr>
          <w:szCs w:val="28"/>
        </w:rPr>
        <w:t xml:space="preserve">венные за реагирование сотрудники </w:t>
      </w:r>
      <w:r w:rsidR="009E2836">
        <w:rPr>
          <w:szCs w:val="28"/>
        </w:rPr>
        <w:t>Администрации</w:t>
      </w:r>
      <w:r w:rsidRPr="009E2836">
        <w:rPr>
          <w:szCs w:val="28"/>
        </w:rPr>
        <w:t xml:space="preserve"> сотрудниками (Админ</w:t>
      </w:r>
      <w:r w:rsidRPr="009E2836">
        <w:rPr>
          <w:szCs w:val="28"/>
        </w:rPr>
        <w:t>и</w:t>
      </w:r>
      <w:r w:rsidRPr="009E2836">
        <w:rPr>
          <w:szCs w:val="28"/>
        </w:rPr>
        <w:t xml:space="preserve">стратор безопасности, Администратор и Оператор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>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</w:t>
      </w:r>
      <w:r w:rsidRPr="009E2836">
        <w:rPr>
          <w:szCs w:val="28"/>
        </w:rPr>
        <w:t>н</w:t>
      </w:r>
      <w:r w:rsidRPr="009E2836">
        <w:rPr>
          <w:szCs w:val="28"/>
        </w:rPr>
        <w:t xml:space="preserve">ной консультации в кратчайшие сроки. </w:t>
      </w:r>
    </w:p>
    <w:p w:rsidR="00B06582" w:rsidRPr="009E2836" w:rsidRDefault="00B06582" w:rsidP="00B06582">
      <w:pPr>
        <w:numPr>
          <w:ilvl w:val="1"/>
          <w:numId w:val="1"/>
        </w:numPr>
      </w:pPr>
      <w:bookmarkStart w:id="9" w:name="_Toc233535387"/>
      <w:bookmarkStart w:id="10" w:name="_Ref233535582"/>
      <w:bookmarkStart w:id="11" w:name="_Toc242782970"/>
      <w:bookmarkStart w:id="12" w:name="_Toc242783041"/>
      <w:bookmarkStart w:id="13" w:name="_Toc247462481"/>
      <w:r w:rsidRPr="009E2836">
        <w:t>Уровни реагирования на инцидент</w:t>
      </w:r>
      <w:bookmarkEnd w:id="9"/>
      <w:bookmarkEnd w:id="10"/>
      <w:bookmarkEnd w:id="11"/>
      <w:bookmarkEnd w:id="12"/>
      <w:bookmarkEnd w:id="13"/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</w:t>
      </w:r>
      <w:r w:rsidRPr="009E2836">
        <w:rPr>
          <w:szCs w:val="28"/>
        </w:rPr>
        <w:t>о</w:t>
      </w:r>
      <w:r w:rsidRPr="009E2836">
        <w:rPr>
          <w:szCs w:val="28"/>
        </w:rPr>
        <w:t>ве следующей классификации:</w:t>
      </w:r>
    </w:p>
    <w:p w:rsidR="00B06582" w:rsidRPr="009E2836" w:rsidRDefault="00B06582" w:rsidP="00DE278A">
      <w:pPr>
        <w:pStyle w:val="a"/>
      </w:pPr>
      <w:r w:rsidRPr="009E2836">
        <w:t>Уровень</w:t>
      </w:r>
      <w:r w:rsidR="00DE278A">
        <w:t> </w:t>
      </w:r>
      <w:r w:rsidRPr="009E2836">
        <w:t xml:space="preserve">1 – </w:t>
      </w:r>
      <w:r w:rsidRPr="009E2836">
        <w:rPr>
          <w:rStyle w:val="bold"/>
          <w:szCs w:val="28"/>
        </w:rPr>
        <w:t>Незначительный инцидент</w:t>
      </w:r>
      <w:r w:rsidRPr="009E2836">
        <w:t>. Незначительный инц</w:t>
      </w:r>
      <w:r w:rsidRPr="009E2836">
        <w:t>и</w:t>
      </w:r>
      <w:r w:rsidRPr="009E2836">
        <w:t>дент определяется как локальное событие с ограниченным разрушением, к</w:t>
      </w:r>
      <w:r w:rsidRPr="009E2836">
        <w:t>о</w:t>
      </w:r>
      <w:r w:rsidRPr="009E2836">
        <w:t xml:space="preserve">торое не влияет на общую доступность элементов </w:t>
      </w:r>
      <w:proofErr w:type="spellStart"/>
      <w:r w:rsidRPr="009E2836">
        <w:t>ИСПДн</w:t>
      </w:r>
      <w:proofErr w:type="spellEnd"/>
      <w:r w:rsidRPr="009E2836">
        <w:t xml:space="preserve"> и средств защиты. Эти инциденты решаются ответственными за реагирование сотрудниками. </w:t>
      </w:r>
    </w:p>
    <w:p w:rsidR="00B06582" w:rsidRPr="009E2836" w:rsidRDefault="00DE278A" w:rsidP="00DE278A">
      <w:pPr>
        <w:pStyle w:val="a"/>
      </w:pPr>
      <w:r>
        <w:t>Уровень </w:t>
      </w:r>
      <w:r w:rsidR="00B06582" w:rsidRPr="009E2836">
        <w:t xml:space="preserve">2 – </w:t>
      </w:r>
      <w:r w:rsidR="00B06582" w:rsidRPr="009E2836">
        <w:rPr>
          <w:rStyle w:val="bold"/>
          <w:szCs w:val="28"/>
        </w:rPr>
        <w:t>Авария</w:t>
      </w:r>
      <w:r w:rsidR="00B06582" w:rsidRPr="009E2836"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="00B06582" w:rsidRPr="009E2836">
        <w:t>ИСПДн</w:t>
      </w:r>
      <w:proofErr w:type="spellEnd"/>
      <w:r w:rsidR="00B06582" w:rsidRPr="009E2836">
        <w:t xml:space="preserve"> и средств защиты. Эти инциденты выходят за рамки управления о</w:t>
      </w:r>
      <w:r w:rsidR="00B06582" w:rsidRPr="009E2836">
        <w:t>т</w:t>
      </w:r>
      <w:r w:rsidR="00B06582" w:rsidRPr="009E2836">
        <w:t xml:space="preserve">ветственными за реагирование сотрудниками. </w:t>
      </w:r>
    </w:p>
    <w:p w:rsidR="00B06582" w:rsidRPr="009E2836" w:rsidRDefault="00B06582" w:rsidP="00B06582">
      <w:pPr>
        <w:pStyle w:val="af4"/>
        <w:spacing w:line="240" w:lineRule="auto"/>
        <w:rPr>
          <w:szCs w:val="28"/>
        </w:rPr>
      </w:pPr>
      <w:r w:rsidRPr="009E2836">
        <w:rPr>
          <w:szCs w:val="28"/>
        </w:rPr>
        <w:t>К авариям относятся следующие инциденты:</w:t>
      </w:r>
    </w:p>
    <w:p w:rsidR="00B06582" w:rsidRPr="009E2836" w:rsidRDefault="00B06582" w:rsidP="00F13A62">
      <w:pPr>
        <w:pStyle w:val="2"/>
      </w:pPr>
      <w:r w:rsidRPr="009E2836">
        <w:t xml:space="preserve">Отказ элементов </w:t>
      </w:r>
      <w:proofErr w:type="spellStart"/>
      <w:r w:rsidRPr="009E2836">
        <w:t>ИСПДн</w:t>
      </w:r>
      <w:proofErr w:type="spellEnd"/>
      <w:r w:rsidRPr="009E2836">
        <w:t xml:space="preserve"> и средств защиты </w:t>
      </w:r>
      <w:proofErr w:type="gramStart"/>
      <w:r w:rsidRPr="009E2836">
        <w:t>из-за</w:t>
      </w:r>
      <w:proofErr w:type="gramEnd"/>
      <w:r w:rsidRPr="009E2836">
        <w:t xml:space="preserve">: </w:t>
      </w:r>
    </w:p>
    <w:p w:rsidR="00B06582" w:rsidRPr="009E2836" w:rsidRDefault="00B06582" w:rsidP="00F13A62">
      <w:pPr>
        <w:pStyle w:val="3"/>
      </w:pPr>
      <w:r w:rsidRPr="009E2836">
        <w:t>повреждения водой (прорыв системы водоснабжения, кан</w:t>
      </w:r>
      <w:r w:rsidRPr="009E2836">
        <w:t>а</w:t>
      </w:r>
      <w:r w:rsidRPr="009E2836">
        <w:t>лизационных труб, систем охлаждения), а также подтопления в период п</w:t>
      </w:r>
      <w:r w:rsidRPr="009E2836">
        <w:t>а</w:t>
      </w:r>
      <w:r w:rsidRPr="009E2836">
        <w:t>водка или проливных дождей;</w:t>
      </w:r>
    </w:p>
    <w:p w:rsidR="00B06582" w:rsidRPr="009E2836" w:rsidRDefault="00B06582" w:rsidP="00F13A62">
      <w:pPr>
        <w:pStyle w:val="3"/>
      </w:pPr>
      <w:r w:rsidRPr="009E2836">
        <w:t>сбоя системы кондиционирования.</w:t>
      </w:r>
    </w:p>
    <w:p w:rsidR="00B06582" w:rsidRPr="009E2836" w:rsidRDefault="00B06582" w:rsidP="00F13A62">
      <w:pPr>
        <w:pStyle w:val="2"/>
      </w:pPr>
      <w:r w:rsidRPr="009E2836">
        <w:t xml:space="preserve">Отсутствие Администратора </w:t>
      </w:r>
      <w:proofErr w:type="spellStart"/>
      <w:r w:rsidRPr="009E2836">
        <w:t>ИСПДн</w:t>
      </w:r>
      <w:proofErr w:type="spellEnd"/>
      <w:r w:rsidRPr="009E2836">
        <w:t xml:space="preserve"> и Администратора безопа</w:t>
      </w:r>
      <w:r w:rsidRPr="009E2836">
        <w:t>с</w:t>
      </w:r>
      <w:r w:rsidRPr="009E2836">
        <w:t xml:space="preserve">ности более чем на сутки </w:t>
      </w:r>
      <w:proofErr w:type="gramStart"/>
      <w:r w:rsidRPr="009E2836">
        <w:t>из-за</w:t>
      </w:r>
      <w:proofErr w:type="gramEnd"/>
      <w:r w:rsidRPr="009E2836">
        <w:t>:</w:t>
      </w:r>
    </w:p>
    <w:p w:rsidR="00B06582" w:rsidRPr="009E2836" w:rsidRDefault="00B06582" w:rsidP="00F13A62">
      <w:pPr>
        <w:pStyle w:val="3"/>
      </w:pPr>
      <w:r w:rsidRPr="009E2836">
        <w:t>химического выброса в атмосферу;</w:t>
      </w:r>
    </w:p>
    <w:p w:rsidR="00B06582" w:rsidRPr="009E2836" w:rsidRDefault="00B06582" w:rsidP="00F13A62">
      <w:pPr>
        <w:pStyle w:val="3"/>
      </w:pPr>
      <w:r w:rsidRPr="009E2836">
        <w:t>сбоев общественного транспорта;</w:t>
      </w:r>
    </w:p>
    <w:p w:rsidR="00B06582" w:rsidRPr="009E2836" w:rsidRDefault="00B06582" w:rsidP="00F13A62">
      <w:pPr>
        <w:pStyle w:val="3"/>
      </w:pPr>
      <w:r w:rsidRPr="009E2836">
        <w:t>эпидемии;</w:t>
      </w:r>
    </w:p>
    <w:p w:rsidR="00B06582" w:rsidRPr="009E2836" w:rsidRDefault="00B06582" w:rsidP="00F13A62">
      <w:pPr>
        <w:pStyle w:val="3"/>
      </w:pPr>
      <w:r w:rsidRPr="009E2836">
        <w:t>массового отравления персонала;</w:t>
      </w:r>
    </w:p>
    <w:p w:rsidR="00B06582" w:rsidRPr="009E2836" w:rsidRDefault="00B06582" w:rsidP="00F13A62">
      <w:pPr>
        <w:pStyle w:val="3"/>
      </w:pPr>
      <w:r w:rsidRPr="009E2836">
        <w:t>сильного снегопада;</w:t>
      </w:r>
    </w:p>
    <w:p w:rsidR="00B06582" w:rsidRPr="009E2836" w:rsidRDefault="00B06582" w:rsidP="00F13A62">
      <w:pPr>
        <w:pStyle w:val="3"/>
      </w:pPr>
      <w:r w:rsidRPr="009E2836">
        <w:t>торнадо;</w:t>
      </w:r>
    </w:p>
    <w:p w:rsidR="00B06582" w:rsidRPr="009E2836" w:rsidRDefault="00B06582" w:rsidP="00F13A62">
      <w:pPr>
        <w:pStyle w:val="3"/>
      </w:pPr>
      <w:r w:rsidRPr="009E2836">
        <w:t>сильных морозов.</w:t>
      </w:r>
    </w:p>
    <w:p w:rsidR="00B06582" w:rsidRPr="009E2836" w:rsidRDefault="00B06582" w:rsidP="00DE278A">
      <w:pPr>
        <w:pStyle w:val="a"/>
      </w:pPr>
      <w:r w:rsidRPr="009E2836">
        <w:t xml:space="preserve">Уровень 3 – </w:t>
      </w:r>
      <w:r w:rsidRPr="009E2836">
        <w:rPr>
          <w:rStyle w:val="bold"/>
          <w:szCs w:val="28"/>
        </w:rPr>
        <w:t>Катастрофа</w:t>
      </w:r>
      <w:r w:rsidRPr="009E2836">
        <w:t>. Любой инцидент, приводящий к по</w:t>
      </w:r>
      <w:r w:rsidRPr="009E2836">
        <w:t>л</w:t>
      </w:r>
      <w:r w:rsidRPr="009E2836">
        <w:t xml:space="preserve">ному прерыванию работоспособности всех элементов </w:t>
      </w:r>
      <w:proofErr w:type="spellStart"/>
      <w:r w:rsidRPr="009E2836">
        <w:t>ИСПДн</w:t>
      </w:r>
      <w:proofErr w:type="spellEnd"/>
      <w:r w:rsidRPr="009E2836">
        <w:t xml:space="preserve"> и средств з</w:t>
      </w:r>
      <w:r w:rsidRPr="009E2836">
        <w:t>а</w:t>
      </w:r>
      <w:r w:rsidRPr="009E2836">
        <w:t xml:space="preserve">щиты, а также к угрозе жизни пользователей </w:t>
      </w:r>
      <w:proofErr w:type="spellStart"/>
      <w:r w:rsidRPr="009E2836">
        <w:t>ИСПДн</w:t>
      </w:r>
      <w:proofErr w:type="spellEnd"/>
      <w:r w:rsidRPr="009E2836">
        <w:t xml:space="preserve">, классифицируется как катастрофа. Обычно к катастрофам относят обстоятельства непреодолимой </w:t>
      </w:r>
      <w:r w:rsidRPr="009E2836">
        <w:lastRenderedPageBreak/>
        <w:t xml:space="preserve">силы (пожар, взрыв), которые могут привести к работоспособности </w:t>
      </w:r>
      <w:proofErr w:type="spellStart"/>
      <w:r w:rsidRPr="009E2836">
        <w:t>ИСПДн</w:t>
      </w:r>
      <w:proofErr w:type="spellEnd"/>
      <w:r w:rsidRPr="009E2836">
        <w:t xml:space="preserve"> и средств защиты на сутки и более. 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К катастрофам относятся следующие инциденты:</w:t>
      </w:r>
    </w:p>
    <w:p w:rsidR="00B06582" w:rsidRPr="009E2836" w:rsidRDefault="00B06582" w:rsidP="00F13A62">
      <w:pPr>
        <w:pStyle w:val="2"/>
      </w:pPr>
      <w:r w:rsidRPr="009E2836">
        <w:t>пожар в здании;</w:t>
      </w:r>
    </w:p>
    <w:p w:rsidR="00B06582" w:rsidRPr="009E2836" w:rsidRDefault="00B06582" w:rsidP="00F13A62">
      <w:pPr>
        <w:pStyle w:val="2"/>
      </w:pPr>
      <w:r w:rsidRPr="009E2836">
        <w:t>взрыв;</w:t>
      </w:r>
    </w:p>
    <w:p w:rsidR="00B06582" w:rsidRPr="009E2836" w:rsidRDefault="00B06582" w:rsidP="00F13A62">
      <w:pPr>
        <w:pStyle w:val="2"/>
      </w:pPr>
      <w:r w:rsidRPr="009E2836">
        <w:t xml:space="preserve">просадка грунта с частичным обрушением здания; </w:t>
      </w:r>
    </w:p>
    <w:p w:rsidR="00B06582" w:rsidRDefault="00B06582" w:rsidP="00F13A62">
      <w:pPr>
        <w:pStyle w:val="2"/>
      </w:pPr>
      <w:r w:rsidRPr="009E2836">
        <w:t>массовые беспорядки в непосредственной близости от Объекта.</w:t>
      </w:r>
    </w:p>
    <w:p w:rsidR="001E7A4C" w:rsidRPr="009E2836" w:rsidRDefault="001E7A4C" w:rsidP="00F13A62">
      <w:pPr>
        <w:pStyle w:val="2"/>
        <w:numPr>
          <w:ilvl w:val="0"/>
          <w:numId w:val="0"/>
        </w:numPr>
        <w:ind w:left="771"/>
      </w:pPr>
    </w:p>
    <w:p w:rsidR="00B06582" w:rsidRPr="00490BD3" w:rsidRDefault="00B06582" w:rsidP="001E7A4C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center"/>
        <w:rPr>
          <w:b/>
        </w:rPr>
      </w:pPr>
      <w:bookmarkStart w:id="14" w:name="_Toc233535390"/>
      <w:bookmarkStart w:id="15" w:name="_Toc242782971"/>
      <w:bookmarkStart w:id="16" w:name="_Toc242783042"/>
      <w:bookmarkStart w:id="17" w:name="_Toc247462482"/>
      <w:r w:rsidRPr="00490BD3">
        <w:rPr>
          <w:b/>
        </w:rPr>
        <w:t>Меры обеспечения непрерывности работы и восстановления ресурсов при возникновении аварийных ситуаций</w:t>
      </w:r>
      <w:bookmarkEnd w:id="14"/>
      <w:bookmarkEnd w:id="15"/>
      <w:bookmarkEnd w:id="16"/>
      <w:bookmarkEnd w:id="17"/>
    </w:p>
    <w:p w:rsidR="001E7A4C" w:rsidRPr="001E7A4C" w:rsidRDefault="001E7A4C" w:rsidP="001E7A4C">
      <w:pPr>
        <w:ind w:left="720"/>
        <w:jc w:val="center"/>
      </w:pPr>
    </w:p>
    <w:p w:rsidR="00B06582" w:rsidRPr="009E2836" w:rsidRDefault="00B06582" w:rsidP="00B06582">
      <w:pPr>
        <w:numPr>
          <w:ilvl w:val="1"/>
          <w:numId w:val="1"/>
        </w:numPr>
      </w:pPr>
      <w:bookmarkStart w:id="18" w:name="_Toc233535391"/>
      <w:bookmarkStart w:id="19" w:name="_Toc242782972"/>
      <w:bookmarkStart w:id="20" w:name="_Toc242783043"/>
      <w:bookmarkStart w:id="21" w:name="_Toc247462483"/>
      <w:r w:rsidRPr="009E2836">
        <w:t>Технические меры</w:t>
      </w:r>
      <w:bookmarkEnd w:id="18"/>
      <w:bookmarkEnd w:id="19"/>
      <w:bookmarkEnd w:id="20"/>
      <w:bookmarkEnd w:id="21"/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К техническим мерам обеспечения непрерывной работы и восстано</w:t>
      </w:r>
      <w:r w:rsidRPr="009E2836">
        <w:rPr>
          <w:szCs w:val="28"/>
        </w:rPr>
        <w:t>в</w:t>
      </w:r>
      <w:r w:rsidRPr="009E2836">
        <w:rPr>
          <w:szCs w:val="28"/>
        </w:rPr>
        <w:t>ления относятся программные, аппаратные и технические средства и сист</w:t>
      </w:r>
      <w:r w:rsidRPr="009E2836">
        <w:rPr>
          <w:szCs w:val="28"/>
        </w:rPr>
        <w:t>е</w:t>
      </w:r>
      <w:r w:rsidRPr="009E2836">
        <w:rPr>
          <w:szCs w:val="28"/>
        </w:rPr>
        <w:t>мы, используемые для предотвращения возникновения аварийных ситуаций, такие как:</w:t>
      </w:r>
    </w:p>
    <w:p w:rsidR="00B06582" w:rsidRPr="009E2836" w:rsidRDefault="00B06582" w:rsidP="00DE278A">
      <w:pPr>
        <w:pStyle w:val="a"/>
      </w:pPr>
      <w:r w:rsidRPr="009E2836">
        <w:t>системы жизнеобеспечения;</w:t>
      </w:r>
    </w:p>
    <w:p w:rsidR="00B06582" w:rsidRPr="009E2836" w:rsidRDefault="00B06582" w:rsidP="00DE278A">
      <w:pPr>
        <w:pStyle w:val="a"/>
      </w:pPr>
      <w:r w:rsidRPr="009E2836">
        <w:t>системы обеспечения отказоустойчивости;</w:t>
      </w:r>
    </w:p>
    <w:p w:rsidR="00B06582" w:rsidRPr="009E2836" w:rsidRDefault="00B06582" w:rsidP="00DE278A">
      <w:pPr>
        <w:pStyle w:val="a"/>
      </w:pPr>
      <w:r w:rsidRPr="009E2836">
        <w:t>системы резервного копирования и хранения данных;</w:t>
      </w:r>
    </w:p>
    <w:p w:rsidR="00B06582" w:rsidRPr="009E2836" w:rsidRDefault="00B06582" w:rsidP="00DE278A">
      <w:pPr>
        <w:pStyle w:val="a"/>
      </w:pPr>
      <w:r w:rsidRPr="009E2836">
        <w:t>системы контроля физического доступа.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 xml:space="preserve">Системы жизнеобеспечения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 xml:space="preserve"> включают:</w:t>
      </w:r>
    </w:p>
    <w:p w:rsidR="00B06582" w:rsidRPr="009E2836" w:rsidRDefault="00B06582" w:rsidP="00DE278A">
      <w:pPr>
        <w:pStyle w:val="a"/>
      </w:pPr>
      <w:r w:rsidRPr="009E2836">
        <w:t>пожарные сигнализации и системы пожаротушения;</w:t>
      </w:r>
    </w:p>
    <w:p w:rsidR="00B06582" w:rsidRPr="009E2836" w:rsidRDefault="00B06582" w:rsidP="00DE278A">
      <w:pPr>
        <w:pStyle w:val="a"/>
      </w:pPr>
      <w:r w:rsidRPr="009E2836">
        <w:t>системы вентиляции и кондиционирования;</w:t>
      </w:r>
    </w:p>
    <w:p w:rsidR="00B06582" w:rsidRPr="009E2836" w:rsidRDefault="00B06582" w:rsidP="00DE278A">
      <w:pPr>
        <w:pStyle w:val="a"/>
      </w:pPr>
      <w:r w:rsidRPr="009E2836">
        <w:t>системы резервного питания.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 xml:space="preserve">Все критичные помещения </w:t>
      </w:r>
      <w:r w:rsidR="009E2836">
        <w:rPr>
          <w:szCs w:val="28"/>
        </w:rPr>
        <w:t>Администрации</w:t>
      </w:r>
      <w:r w:rsidRPr="009E2836">
        <w:rPr>
          <w:szCs w:val="28"/>
        </w:rPr>
        <w:t xml:space="preserve"> (помещения, в которых размещаются элементы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 xml:space="preserve"> и средства защиты) должны быть оборудов</w:t>
      </w:r>
      <w:r w:rsidRPr="009E2836">
        <w:rPr>
          <w:szCs w:val="28"/>
        </w:rPr>
        <w:t>а</w:t>
      </w:r>
      <w:r w:rsidRPr="009E2836">
        <w:rPr>
          <w:szCs w:val="28"/>
        </w:rPr>
        <w:t>ны средствами пожарной сигнализации и пожаротушения.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9E2836">
        <w:rPr>
          <w:szCs w:val="28"/>
        </w:rPr>
        <w:t>ИСПДн</w:t>
      </w:r>
      <w:proofErr w:type="spellEnd"/>
      <w:r w:rsidRPr="009E2836">
        <w:rPr>
          <w:szCs w:val="28"/>
        </w:rPr>
        <w:t xml:space="preserve"> описан в </w:t>
      </w:r>
      <w:r w:rsidR="00A50974" w:rsidRPr="009E2836">
        <w:t>Инструкции о порядке резервирования и восстановления работоспособности технических средств, программного обеспечения и баз данных</w:t>
      </w:r>
      <w:r w:rsidRPr="009E2836">
        <w:rPr>
          <w:szCs w:val="28"/>
        </w:rPr>
        <w:t>.</w:t>
      </w:r>
    </w:p>
    <w:p w:rsidR="00B06582" w:rsidRPr="009E2836" w:rsidRDefault="00B06582" w:rsidP="00A50974">
      <w:pPr>
        <w:numPr>
          <w:ilvl w:val="1"/>
          <w:numId w:val="1"/>
        </w:numPr>
      </w:pPr>
      <w:bookmarkStart w:id="22" w:name="_Toc233535392"/>
      <w:bookmarkStart w:id="23" w:name="_Toc242782973"/>
      <w:bookmarkStart w:id="24" w:name="_Toc242783044"/>
      <w:bookmarkStart w:id="25" w:name="_Toc247462484"/>
      <w:r w:rsidRPr="009E2836">
        <w:t>Организационные меры</w:t>
      </w:r>
      <w:bookmarkEnd w:id="22"/>
      <w:bookmarkEnd w:id="23"/>
      <w:bookmarkEnd w:id="24"/>
      <w:bookmarkEnd w:id="25"/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>Ответственные за реагирование сотрудники ознакомляют всех сотру</w:t>
      </w:r>
      <w:r w:rsidRPr="009E2836">
        <w:rPr>
          <w:szCs w:val="28"/>
        </w:rPr>
        <w:t>д</w:t>
      </w:r>
      <w:r w:rsidRPr="009E2836">
        <w:rPr>
          <w:szCs w:val="28"/>
        </w:rPr>
        <w:t xml:space="preserve">ников </w:t>
      </w:r>
      <w:r w:rsidR="009E2836">
        <w:rPr>
          <w:szCs w:val="28"/>
        </w:rPr>
        <w:t>Администрации</w:t>
      </w:r>
      <w:r w:rsidRPr="009E2836">
        <w:rPr>
          <w:szCs w:val="28"/>
        </w:rPr>
        <w:t>, находящихся в их зоне ответственности, с данной и</w:t>
      </w:r>
      <w:r w:rsidRPr="009E2836">
        <w:rPr>
          <w:szCs w:val="28"/>
        </w:rPr>
        <w:t>н</w:t>
      </w:r>
      <w:r w:rsidRPr="009E2836">
        <w:rPr>
          <w:szCs w:val="28"/>
        </w:rPr>
        <w:t>ст</w:t>
      </w:r>
      <w:r w:rsidR="00F13A62">
        <w:rPr>
          <w:szCs w:val="28"/>
        </w:rPr>
        <w:t>рукцией в срок, не превышающий трех</w:t>
      </w:r>
      <w:r w:rsidRPr="009E2836">
        <w:rPr>
          <w:szCs w:val="28"/>
        </w:rPr>
        <w:t xml:space="preserve"> рабочих дней с момента выхода н</w:t>
      </w:r>
      <w:r w:rsidRPr="009E2836">
        <w:rPr>
          <w:szCs w:val="28"/>
        </w:rPr>
        <w:t>о</w:t>
      </w:r>
      <w:r w:rsidRPr="009E2836">
        <w:rPr>
          <w:szCs w:val="28"/>
        </w:rPr>
        <w:t>вого сотрудника на работу.</w:t>
      </w:r>
    </w:p>
    <w:p w:rsidR="00B06582" w:rsidRPr="009E2836" w:rsidRDefault="00B06582" w:rsidP="00B06582">
      <w:pPr>
        <w:pStyle w:val="11"/>
        <w:spacing w:line="240" w:lineRule="auto"/>
        <w:rPr>
          <w:szCs w:val="28"/>
        </w:rPr>
      </w:pPr>
      <w:r w:rsidRPr="009E2836">
        <w:rPr>
          <w:szCs w:val="28"/>
        </w:rPr>
        <w:t xml:space="preserve">По окончанию ознакомления сотрудник расписывается в </w:t>
      </w:r>
      <w:r w:rsidR="00516B25">
        <w:rPr>
          <w:szCs w:val="28"/>
        </w:rPr>
        <w:t>инструкции</w:t>
      </w:r>
      <w:r w:rsidRPr="009E2836">
        <w:rPr>
          <w:szCs w:val="28"/>
        </w:rPr>
        <w:t>.</w:t>
      </w:r>
    </w:p>
    <w:p w:rsidR="00BD05B3" w:rsidRPr="009E2836" w:rsidRDefault="00B06582" w:rsidP="00BD05B3">
      <w:pPr>
        <w:jc w:val="right"/>
        <w:rPr>
          <w:rFonts w:eastAsia="Times New Roman"/>
          <w:szCs w:val="28"/>
        </w:rPr>
      </w:pPr>
      <w:r w:rsidRPr="009E2836">
        <w:rPr>
          <w:rFonts w:eastAsia="Times New Roman"/>
          <w:b/>
          <w:szCs w:val="28"/>
        </w:rPr>
        <w:br w:type="page"/>
      </w:r>
      <w:bookmarkStart w:id="26" w:name="_Toc247462485"/>
      <w:r w:rsidR="00BD05B3" w:rsidRPr="009E2836">
        <w:rPr>
          <w:rFonts w:eastAsia="Times New Roman"/>
          <w:szCs w:val="28"/>
        </w:rPr>
        <w:lastRenderedPageBreak/>
        <w:t>Приложение №</w:t>
      </w:r>
      <w:r w:rsidR="008A1791">
        <w:rPr>
          <w:rFonts w:eastAsia="Times New Roman"/>
          <w:szCs w:val="28"/>
        </w:rPr>
        <w:t> </w:t>
      </w:r>
      <w:r w:rsidR="00BD05B3" w:rsidRPr="009E2836">
        <w:rPr>
          <w:rFonts w:eastAsia="Times New Roman"/>
          <w:szCs w:val="28"/>
        </w:rPr>
        <w:t>1</w:t>
      </w:r>
    </w:p>
    <w:p w:rsidR="00BD05B3" w:rsidRPr="009E2836" w:rsidRDefault="00BD05B3" w:rsidP="00BD05B3">
      <w:pPr>
        <w:jc w:val="right"/>
        <w:rPr>
          <w:rFonts w:eastAsia="Times New Roman"/>
          <w:szCs w:val="28"/>
        </w:rPr>
      </w:pPr>
    </w:p>
    <w:p w:rsidR="00BD05B3" w:rsidRPr="009E2836" w:rsidRDefault="00BD05B3" w:rsidP="00BD05B3">
      <w:pPr>
        <w:jc w:val="center"/>
        <w:rPr>
          <w:b/>
        </w:rPr>
      </w:pPr>
      <w:r w:rsidRPr="009E2836">
        <w:rPr>
          <w:b/>
        </w:rPr>
        <w:t>ИСТОЧНИКИ УГРОЗ</w:t>
      </w:r>
      <w:bookmarkEnd w:id="26"/>
    </w:p>
    <w:p w:rsidR="00BD05B3" w:rsidRPr="009E2836" w:rsidRDefault="00BD05B3" w:rsidP="00BD05B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108"/>
      </w:tblGrid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Технологические угрозы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Пожар в здании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2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Повреждение водой (прорыв системы водоснабжения, канализационных труб, систем охлаждения)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3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Взрыв (бытовой газ, теракт, взрывчатые вещества или приборы, раб</w:t>
            </w:r>
            <w:r w:rsidRPr="009E2836">
              <w:t>о</w:t>
            </w:r>
            <w:r w:rsidRPr="009E2836">
              <w:t>тающие под давлением)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4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Химический выброс в атмосферу</w:t>
            </w:r>
          </w:p>
        </w:tc>
      </w:tr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Внешние угрозы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5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Массовые беспорядки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6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Сбои общественного транспорта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7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Эпидемия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8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Массовое отравление персонала</w:t>
            </w:r>
          </w:p>
        </w:tc>
      </w:tr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Стихийные бедствия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9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Удар молнии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10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Сильный снегопад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11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Сильные морозы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12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Просадка грунта (подмыв грунтовых вод, подземные работы) с части</w:t>
            </w:r>
            <w:r w:rsidRPr="009E2836">
              <w:t>ч</w:t>
            </w:r>
            <w:r w:rsidRPr="009E2836">
              <w:t>ным обрушением здания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13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Затопление водой в период паводка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14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Наводнение, вызванное проливным дождем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15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Торнадо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16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Подтопление здания (воздействие подпочвенных вод, вызванное внеза</w:t>
            </w:r>
            <w:r w:rsidRPr="009E2836">
              <w:t>п</w:t>
            </w:r>
            <w:r w:rsidRPr="009E2836">
              <w:t>ным и непредвиденным повышением уровня грунтовых вод)</w:t>
            </w:r>
          </w:p>
        </w:tc>
      </w:tr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 xml:space="preserve">Телеком и </w:t>
            </w:r>
            <w:proofErr w:type="gramStart"/>
            <w:r w:rsidRPr="009E2836">
              <w:t>ИТ</w:t>
            </w:r>
            <w:proofErr w:type="gramEnd"/>
            <w:r w:rsidRPr="009E2836">
              <w:t xml:space="preserve"> угрозы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17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Сбой системы кондиционирования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18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 xml:space="preserve">Сбой </w:t>
            </w:r>
            <w:proofErr w:type="gramStart"/>
            <w:r w:rsidRPr="009E2836">
              <w:t>ИТ</w:t>
            </w:r>
            <w:proofErr w:type="gramEnd"/>
            <w:r w:rsidRPr="009E2836">
              <w:t xml:space="preserve"> – систем </w:t>
            </w:r>
          </w:p>
        </w:tc>
      </w:tr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Угроза, связанная с человеческим фактором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19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 xml:space="preserve">Ошибка персонала, имеющего доступ к </w:t>
            </w:r>
            <w:proofErr w:type="gramStart"/>
            <w:r w:rsidRPr="009E2836">
              <w:t>серверной</w:t>
            </w:r>
            <w:proofErr w:type="gramEnd"/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20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Нарушение конфиденциальности, целостности и доступности конфиде</w:t>
            </w:r>
            <w:r w:rsidRPr="009E2836">
              <w:t>н</w:t>
            </w:r>
            <w:r w:rsidRPr="009E2836">
              <w:t>циальной информации</w:t>
            </w:r>
          </w:p>
        </w:tc>
      </w:tr>
      <w:tr w:rsidR="00BD05B3" w:rsidRPr="009E2836" w:rsidTr="004D30DE">
        <w:tc>
          <w:tcPr>
            <w:tcW w:w="9648" w:type="dxa"/>
            <w:gridSpan w:val="2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lastRenderedPageBreak/>
              <w:t>Угрозы, связанные с внешними поставщиками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21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Отключение электроэнергии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22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Сбой в работе интернет-провайдера</w:t>
            </w:r>
          </w:p>
        </w:tc>
      </w:tr>
      <w:tr w:rsidR="00BD05B3" w:rsidRPr="009E2836" w:rsidTr="004D30DE">
        <w:tc>
          <w:tcPr>
            <w:tcW w:w="540" w:type="dxa"/>
            <w:vAlign w:val="center"/>
          </w:tcPr>
          <w:p w:rsidR="00BD05B3" w:rsidRPr="009E2836" w:rsidRDefault="00BD05B3" w:rsidP="004D30DE">
            <w:pPr>
              <w:pStyle w:val="Tableheader"/>
              <w:spacing w:before="60" w:after="60"/>
            </w:pPr>
            <w:r w:rsidRPr="009E2836">
              <w:t>23</w:t>
            </w:r>
          </w:p>
        </w:tc>
        <w:tc>
          <w:tcPr>
            <w:tcW w:w="9108" w:type="dxa"/>
            <w:vAlign w:val="center"/>
          </w:tcPr>
          <w:p w:rsidR="00BD05B3" w:rsidRPr="009E2836" w:rsidRDefault="00BD05B3" w:rsidP="004D30DE">
            <w:pPr>
              <w:pStyle w:val="Tabletext"/>
              <w:spacing w:before="60" w:after="60"/>
            </w:pPr>
            <w:r w:rsidRPr="009E2836">
              <w:t>Физически разрыв внешних каналов связи</w:t>
            </w:r>
          </w:p>
        </w:tc>
      </w:tr>
    </w:tbl>
    <w:p w:rsidR="00BD05B3" w:rsidRPr="009E2836" w:rsidRDefault="00BD05B3" w:rsidP="00BD05B3"/>
    <w:p w:rsidR="009339D0" w:rsidRPr="009E2836" w:rsidRDefault="00142139" w:rsidP="00142139">
      <w:pPr>
        <w:rPr>
          <w:szCs w:val="24"/>
        </w:rPr>
      </w:pPr>
      <w:r w:rsidRPr="009E2836">
        <w:rPr>
          <w:szCs w:val="24"/>
        </w:rPr>
        <w:t xml:space="preserve"> </w:t>
      </w:r>
    </w:p>
    <w:sectPr w:rsidR="009339D0" w:rsidRPr="009E2836" w:rsidSect="004C73F2">
      <w:footerReference w:type="default" r:id="rId7"/>
      <w:pgSz w:w="11906" w:h="16838"/>
      <w:pgMar w:top="1134" w:right="850" w:bottom="1134" w:left="1701" w:header="708" w:footer="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C8" w:rsidRDefault="001429C8" w:rsidP="00B0473F">
      <w:r>
        <w:separator/>
      </w:r>
    </w:p>
  </w:endnote>
  <w:endnote w:type="continuationSeparator" w:id="0">
    <w:p w:rsidR="001429C8" w:rsidRDefault="001429C8" w:rsidP="00B0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3F" w:rsidRPr="004C73F2" w:rsidRDefault="00B0473F" w:rsidP="004C73F2">
    <w:pPr>
      <w:pStyle w:val="af0"/>
      <w:jc w:val="right"/>
      <w:rPr>
        <w:sz w:val="24"/>
        <w:szCs w:val="24"/>
      </w:rPr>
    </w:pPr>
    <w:r w:rsidRPr="00B0473F">
      <w:rPr>
        <w:sz w:val="24"/>
        <w:szCs w:val="24"/>
      </w:rPr>
      <w:t xml:space="preserve">Страница </w:t>
    </w:r>
    <w:r w:rsidR="00D14A34" w:rsidRPr="00B0473F">
      <w:rPr>
        <w:b/>
        <w:sz w:val="24"/>
        <w:szCs w:val="24"/>
      </w:rPr>
      <w:fldChar w:fldCharType="begin"/>
    </w:r>
    <w:r w:rsidRPr="00B0473F">
      <w:rPr>
        <w:b/>
        <w:sz w:val="24"/>
        <w:szCs w:val="24"/>
      </w:rPr>
      <w:instrText>PAGE  \* Arabic  \* MERGEFORMAT</w:instrText>
    </w:r>
    <w:r w:rsidR="00D14A34" w:rsidRPr="00B0473F">
      <w:rPr>
        <w:b/>
        <w:sz w:val="24"/>
        <w:szCs w:val="24"/>
      </w:rPr>
      <w:fldChar w:fldCharType="separate"/>
    </w:r>
    <w:r w:rsidR="00142139">
      <w:rPr>
        <w:b/>
        <w:noProof/>
        <w:sz w:val="24"/>
        <w:szCs w:val="24"/>
      </w:rPr>
      <w:t>5</w:t>
    </w:r>
    <w:r w:rsidR="00D14A34" w:rsidRPr="00B0473F">
      <w:rPr>
        <w:b/>
        <w:sz w:val="24"/>
        <w:szCs w:val="24"/>
      </w:rPr>
      <w:fldChar w:fldCharType="end"/>
    </w:r>
    <w:r w:rsidRPr="00B0473F">
      <w:rPr>
        <w:sz w:val="24"/>
        <w:szCs w:val="24"/>
      </w:rPr>
      <w:t xml:space="preserve"> из </w:t>
    </w:r>
    <w:fldSimple w:instr="NUMPAGES  \* Arabic  \* MERGEFORMAT">
      <w:r w:rsidR="00142139" w:rsidRPr="00142139">
        <w:rPr>
          <w:b/>
          <w:noProof/>
          <w:sz w:val="24"/>
          <w:szCs w:val="24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C8" w:rsidRDefault="001429C8" w:rsidP="00B0473F">
      <w:r>
        <w:separator/>
      </w:r>
    </w:p>
  </w:footnote>
  <w:footnote w:type="continuationSeparator" w:id="0">
    <w:p w:rsidR="001429C8" w:rsidRDefault="001429C8" w:rsidP="00B04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6687B"/>
    <w:multiLevelType w:val="multilevel"/>
    <w:tmpl w:val="E130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58C7074"/>
    <w:multiLevelType w:val="hybridMultilevel"/>
    <w:tmpl w:val="412698C2"/>
    <w:lvl w:ilvl="0" w:tplc="AEEC3866">
      <w:start w:val="1"/>
      <w:numFmt w:val="bullet"/>
      <w:pStyle w:val="a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ED6851"/>
    <w:multiLevelType w:val="hybridMultilevel"/>
    <w:tmpl w:val="02D6069C"/>
    <w:lvl w:ilvl="0" w:tplc="124C715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8A1978"/>
    <w:multiLevelType w:val="hybridMultilevel"/>
    <w:tmpl w:val="76E82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0571E78"/>
    <w:multiLevelType w:val="hybridMultilevel"/>
    <w:tmpl w:val="57083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42A525A"/>
    <w:multiLevelType w:val="multilevel"/>
    <w:tmpl w:val="EE28343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"/>
      <w:lvlJc w:val="left"/>
      <w:pPr>
        <w:ind w:left="0" w:firstLine="1134"/>
      </w:pPr>
      <w:rPr>
        <w:rFonts w:ascii="Symbol" w:hAnsi="Symbol" w:hint="default"/>
        <w:sz w:val="28"/>
      </w:rPr>
    </w:lvl>
    <w:lvl w:ilvl="2">
      <w:start w:val="1"/>
      <w:numFmt w:val="bullet"/>
      <w:pStyle w:val="3"/>
      <w:suff w:val="space"/>
      <w:lvlText w:val="o"/>
      <w:lvlJc w:val="left"/>
      <w:pPr>
        <w:ind w:left="0" w:firstLine="1701"/>
      </w:pPr>
      <w:rPr>
        <w:rFonts w:ascii="Courier New" w:hAnsi="Courier New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1FB35E2C"/>
    <w:multiLevelType w:val="multilevel"/>
    <w:tmpl w:val="F2B81D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21A6C2F"/>
    <w:multiLevelType w:val="hybridMultilevel"/>
    <w:tmpl w:val="39AE27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3826CFF"/>
    <w:multiLevelType w:val="multilevel"/>
    <w:tmpl w:val="67686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98F0375"/>
    <w:multiLevelType w:val="hybridMultilevel"/>
    <w:tmpl w:val="13BC884E"/>
    <w:lvl w:ilvl="0" w:tplc="CCC88D02">
      <w:start w:val="1"/>
      <w:numFmt w:val="decimal"/>
      <w:suff w:val="space"/>
      <w:lvlText w:val="1.%1."/>
      <w:lvlJc w:val="left"/>
      <w:pPr>
        <w:ind w:left="3753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29D0597B"/>
    <w:multiLevelType w:val="hybridMultilevel"/>
    <w:tmpl w:val="3392F0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14F2"/>
    <w:multiLevelType w:val="hybridMultilevel"/>
    <w:tmpl w:val="807EDE7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4D40F2"/>
    <w:multiLevelType w:val="multilevel"/>
    <w:tmpl w:val="96500C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4">
    <w:nsid w:val="559F099D"/>
    <w:multiLevelType w:val="multilevel"/>
    <w:tmpl w:val="3FE6AB5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58A333A3"/>
    <w:multiLevelType w:val="hybridMultilevel"/>
    <w:tmpl w:val="8466C9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90259C1"/>
    <w:multiLevelType w:val="multilevel"/>
    <w:tmpl w:val="1AD268A8"/>
    <w:lvl w:ilvl="0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B26EA9"/>
    <w:multiLevelType w:val="hybridMultilevel"/>
    <w:tmpl w:val="18A6F0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8B379B8"/>
    <w:multiLevelType w:val="hybridMultilevel"/>
    <w:tmpl w:val="54CED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FDD338F"/>
    <w:multiLevelType w:val="multilevel"/>
    <w:tmpl w:val="4F865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E5975"/>
    <w:multiLevelType w:val="multilevel"/>
    <w:tmpl w:val="24ECE774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2">
    <w:nsid w:val="77223188"/>
    <w:multiLevelType w:val="multilevel"/>
    <w:tmpl w:val="DE1A4C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C56EC5"/>
    <w:multiLevelType w:val="hybridMultilevel"/>
    <w:tmpl w:val="999471E2"/>
    <w:lvl w:ilvl="0" w:tplc="D90C31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0"/>
  </w:num>
  <w:num w:numId="4">
    <w:abstractNumId w:val="15"/>
  </w:num>
  <w:num w:numId="5">
    <w:abstractNumId w:val="24"/>
  </w:num>
  <w:num w:numId="6">
    <w:abstractNumId w:val="32"/>
  </w:num>
  <w:num w:numId="7">
    <w:abstractNumId w:val="27"/>
  </w:num>
  <w:num w:numId="8">
    <w:abstractNumId w:val="25"/>
  </w:num>
  <w:num w:numId="9">
    <w:abstractNumId w:val="16"/>
  </w:num>
  <w:num w:numId="10">
    <w:abstractNumId w:val="13"/>
  </w:num>
  <w:num w:numId="11">
    <w:abstractNumId w:val="28"/>
  </w:num>
  <w:num w:numId="12">
    <w:abstractNumId w:val="12"/>
  </w:num>
  <w:num w:numId="13">
    <w:abstractNumId w:val="29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8"/>
  </w:num>
  <w:num w:numId="25">
    <w:abstractNumId w:val="21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27">
    <w:abstractNumId w:val="14"/>
  </w:num>
  <w:num w:numId="28">
    <w:abstractNumId w:val="26"/>
  </w:num>
  <w:num w:numId="29">
    <w:abstractNumId w:val="31"/>
  </w:num>
  <w:num w:numId="30">
    <w:abstractNumId w:val="33"/>
  </w:num>
  <w:num w:numId="31">
    <w:abstractNumId w:val="22"/>
  </w:num>
  <w:num w:numId="32">
    <w:abstractNumId w:val="23"/>
  </w:num>
  <w:num w:numId="33">
    <w:abstractNumId w:val="11"/>
  </w:num>
  <w:num w:numId="34">
    <w:abstractNumId w:val="1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10004"/>
    <w:rsid w:val="000250A1"/>
    <w:rsid w:val="0003061D"/>
    <w:rsid w:val="00043E7B"/>
    <w:rsid w:val="00063267"/>
    <w:rsid w:val="00070215"/>
    <w:rsid w:val="00081B80"/>
    <w:rsid w:val="000A163D"/>
    <w:rsid w:val="000B1353"/>
    <w:rsid w:val="000B4E9B"/>
    <w:rsid w:val="000C51AF"/>
    <w:rsid w:val="000C5550"/>
    <w:rsid w:val="00100D36"/>
    <w:rsid w:val="00102EA6"/>
    <w:rsid w:val="00142139"/>
    <w:rsid w:val="001429C8"/>
    <w:rsid w:val="0016393B"/>
    <w:rsid w:val="001712D5"/>
    <w:rsid w:val="001764E0"/>
    <w:rsid w:val="00184D29"/>
    <w:rsid w:val="001B4D6E"/>
    <w:rsid w:val="001C5C21"/>
    <w:rsid w:val="001C6E70"/>
    <w:rsid w:val="001E7A4C"/>
    <w:rsid w:val="001F006C"/>
    <w:rsid w:val="001F7597"/>
    <w:rsid w:val="00251146"/>
    <w:rsid w:val="002608EB"/>
    <w:rsid w:val="00263F8A"/>
    <w:rsid w:val="00267E58"/>
    <w:rsid w:val="00286D4A"/>
    <w:rsid w:val="002902BD"/>
    <w:rsid w:val="002A2FD6"/>
    <w:rsid w:val="002B6391"/>
    <w:rsid w:val="002C6F68"/>
    <w:rsid w:val="002D3539"/>
    <w:rsid w:val="002F7DAC"/>
    <w:rsid w:val="00307C85"/>
    <w:rsid w:val="00312D91"/>
    <w:rsid w:val="00340E58"/>
    <w:rsid w:val="003669A3"/>
    <w:rsid w:val="0037328D"/>
    <w:rsid w:val="00373C1F"/>
    <w:rsid w:val="00376275"/>
    <w:rsid w:val="0038514C"/>
    <w:rsid w:val="003B44F4"/>
    <w:rsid w:val="003B5965"/>
    <w:rsid w:val="003C2124"/>
    <w:rsid w:val="003C387E"/>
    <w:rsid w:val="003C68F2"/>
    <w:rsid w:val="003D41C4"/>
    <w:rsid w:val="003E74C0"/>
    <w:rsid w:val="003F0A1D"/>
    <w:rsid w:val="003F714E"/>
    <w:rsid w:val="00407064"/>
    <w:rsid w:val="004071DA"/>
    <w:rsid w:val="00413789"/>
    <w:rsid w:val="0042794A"/>
    <w:rsid w:val="004463B5"/>
    <w:rsid w:val="004472B8"/>
    <w:rsid w:val="004553A0"/>
    <w:rsid w:val="00490BD3"/>
    <w:rsid w:val="004951E2"/>
    <w:rsid w:val="004B0C2B"/>
    <w:rsid w:val="004C73F2"/>
    <w:rsid w:val="004D167A"/>
    <w:rsid w:val="004D30DE"/>
    <w:rsid w:val="004D4F5E"/>
    <w:rsid w:val="004F784D"/>
    <w:rsid w:val="005042E8"/>
    <w:rsid w:val="005107E4"/>
    <w:rsid w:val="00516B25"/>
    <w:rsid w:val="005358D0"/>
    <w:rsid w:val="0055302D"/>
    <w:rsid w:val="0055747D"/>
    <w:rsid w:val="00583D3E"/>
    <w:rsid w:val="0059090A"/>
    <w:rsid w:val="0059645A"/>
    <w:rsid w:val="005B3386"/>
    <w:rsid w:val="005D2E8C"/>
    <w:rsid w:val="005D7C76"/>
    <w:rsid w:val="00605B4F"/>
    <w:rsid w:val="006100A7"/>
    <w:rsid w:val="0061149B"/>
    <w:rsid w:val="006272BD"/>
    <w:rsid w:val="00645088"/>
    <w:rsid w:val="00646ADB"/>
    <w:rsid w:val="00665E49"/>
    <w:rsid w:val="00665F9E"/>
    <w:rsid w:val="00681647"/>
    <w:rsid w:val="00682307"/>
    <w:rsid w:val="00692120"/>
    <w:rsid w:val="006A7A12"/>
    <w:rsid w:val="006B04A4"/>
    <w:rsid w:val="006B303A"/>
    <w:rsid w:val="006B6419"/>
    <w:rsid w:val="006C5C6B"/>
    <w:rsid w:val="006E0508"/>
    <w:rsid w:val="006F631D"/>
    <w:rsid w:val="00725656"/>
    <w:rsid w:val="007353A6"/>
    <w:rsid w:val="0076192D"/>
    <w:rsid w:val="00766B29"/>
    <w:rsid w:val="00771C6A"/>
    <w:rsid w:val="00783D60"/>
    <w:rsid w:val="007856F8"/>
    <w:rsid w:val="007B10BA"/>
    <w:rsid w:val="007C000F"/>
    <w:rsid w:val="007C7907"/>
    <w:rsid w:val="007D11D0"/>
    <w:rsid w:val="007F7072"/>
    <w:rsid w:val="00834CA8"/>
    <w:rsid w:val="00863E3A"/>
    <w:rsid w:val="0087083F"/>
    <w:rsid w:val="00882DC0"/>
    <w:rsid w:val="008926B1"/>
    <w:rsid w:val="0089463D"/>
    <w:rsid w:val="008A0342"/>
    <w:rsid w:val="008A1791"/>
    <w:rsid w:val="008A4A8C"/>
    <w:rsid w:val="008C6712"/>
    <w:rsid w:val="0090251D"/>
    <w:rsid w:val="00905AAB"/>
    <w:rsid w:val="009339D0"/>
    <w:rsid w:val="0093671A"/>
    <w:rsid w:val="0094542E"/>
    <w:rsid w:val="00953E99"/>
    <w:rsid w:val="0096074E"/>
    <w:rsid w:val="00963245"/>
    <w:rsid w:val="009641A9"/>
    <w:rsid w:val="00972CCB"/>
    <w:rsid w:val="009852B7"/>
    <w:rsid w:val="009A193D"/>
    <w:rsid w:val="009B008B"/>
    <w:rsid w:val="009D3C2E"/>
    <w:rsid w:val="009E0FFA"/>
    <w:rsid w:val="009E2836"/>
    <w:rsid w:val="00A04012"/>
    <w:rsid w:val="00A14A9A"/>
    <w:rsid w:val="00A307AD"/>
    <w:rsid w:val="00A31B0F"/>
    <w:rsid w:val="00A375F0"/>
    <w:rsid w:val="00A50974"/>
    <w:rsid w:val="00A61BFF"/>
    <w:rsid w:val="00A65875"/>
    <w:rsid w:val="00A769D0"/>
    <w:rsid w:val="00AA4A72"/>
    <w:rsid w:val="00AB0AC0"/>
    <w:rsid w:val="00AB195F"/>
    <w:rsid w:val="00AD51AB"/>
    <w:rsid w:val="00AE1753"/>
    <w:rsid w:val="00B0390A"/>
    <w:rsid w:val="00B0473F"/>
    <w:rsid w:val="00B053FA"/>
    <w:rsid w:val="00B06582"/>
    <w:rsid w:val="00B16007"/>
    <w:rsid w:val="00B26C31"/>
    <w:rsid w:val="00B340FB"/>
    <w:rsid w:val="00B556A8"/>
    <w:rsid w:val="00B83B5B"/>
    <w:rsid w:val="00BA2ABE"/>
    <w:rsid w:val="00BA33EC"/>
    <w:rsid w:val="00BA4334"/>
    <w:rsid w:val="00BB7301"/>
    <w:rsid w:val="00BD05B3"/>
    <w:rsid w:val="00C2078A"/>
    <w:rsid w:val="00C23B8C"/>
    <w:rsid w:val="00C250E0"/>
    <w:rsid w:val="00C251DD"/>
    <w:rsid w:val="00C254ED"/>
    <w:rsid w:val="00C3088C"/>
    <w:rsid w:val="00C309E3"/>
    <w:rsid w:val="00C43940"/>
    <w:rsid w:val="00C50334"/>
    <w:rsid w:val="00C5367E"/>
    <w:rsid w:val="00C62EB1"/>
    <w:rsid w:val="00C63AB9"/>
    <w:rsid w:val="00C713C7"/>
    <w:rsid w:val="00C74C04"/>
    <w:rsid w:val="00CA1C96"/>
    <w:rsid w:val="00CA74BA"/>
    <w:rsid w:val="00CD4582"/>
    <w:rsid w:val="00CD60D7"/>
    <w:rsid w:val="00CE365C"/>
    <w:rsid w:val="00D06595"/>
    <w:rsid w:val="00D11B8B"/>
    <w:rsid w:val="00D14A34"/>
    <w:rsid w:val="00D17BB1"/>
    <w:rsid w:val="00D516B3"/>
    <w:rsid w:val="00D736C9"/>
    <w:rsid w:val="00D954B9"/>
    <w:rsid w:val="00DA225F"/>
    <w:rsid w:val="00DA6661"/>
    <w:rsid w:val="00DD4D99"/>
    <w:rsid w:val="00DE278A"/>
    <w:rsid w:val="00DE2AE3"/>
    <w:rsid w:val="00DE70EB"/>
    <w:rsid w:val="00E042DE"/>
    <w:rsid w:val="00E21B63"/>
    <w:rsid w:val="00E23C84"/>
    <w:rsid w:val="00E322E7"/>
    <w:rsid w:val="00E52228"/>
    <w:rsid w:val="00E574D4"/>
    <w:rsid w:val="00EC7416"/>
    <w:rsid w:val="00F13A62"/>
    <w:rsid w:val="00F25164"/>
    <w:rsid w:val="00F3258F"/>
    <w:rsid w:val="00F36A28"/>
    <w:rsid w:val="00F4638F"/>
    <w:rsid w:val="00F659AB"/>
    <w:rsid w:val="00F70E4A"/>
    <w:rsid w:val="00F97AA7"/>
    <w:rsid w:val="00FB4EE9"/>
    <w:rsid w:val="00FD0B50"/>
    <w:rsid w:val="00FD6CB3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58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B06582"/>
    <w:pPr>
      <w:keepNext/>
      <w:pageBreakBefore/>
      <w:numPr>
        <w:numId w:val="29"/>
      </w:numPr>
      <w:suppressAutoHyphens/>
      <w:spacing w:before="240" w:after="120"/>
      <w:jc w:val="center"/>
      <w:outlineLvl w:val="0"/>
    </w:pPr>
    <w:rPr>
      <w:rFonts w:eastAsia="Times New Roman" w:cs="Arial"/>
      <w:b/>
      <w:bCs/>
      <w:kern w:val="32"/>
      <w:sz w:val="32"/>
      <w:szCs w:val="28"/>
      <w:lang w:eastAsia="ru-RU"/>
    </w:rPr>
  </w:style>
  <w:style w:type="paragraph" w:styleId="20">
    <w:name w:val="heading 2"/>
    <w:basedOn w:val="a0"/>
    <w:next w:val="a0"/>
    <w:link w:val="21"/>
    <w:autoRedefine/>
    <w:qFormat/>
    <w:rsid w:val="00B06582"/>
    <w:pPr>
      <w:keepNext/>
      <w:numPr>
        <w:ilvl w:val="1"/>
        <w:numId w:val="29"/>
      </w:numPr>
      <w:suppressAutoHyphens/>
      <w:spacing w:before="120" w:after="120"/>
      <w:jc w:val="center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styleId="30">
    <w:name w:val="heading 3"/>
    <w:basedOn w:val="a0"/>
    <w:link w:val="31"/>
    <w:autoRedefine/>
    <w:qFormat/>
    <w:rsid w:val="00B06582"/>
    <w:pPr>
      <w:keepNext/>
      <w:numPr>
        <w:ilvl w:val="2"/>
        <w:numId w:val="29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0"/>
    <w:next w:val="a0"/>
    <w:link w:val="40"/>
    <w:qFormat/>
    <w:rsid w:val="00B06582"/>
    <w:pPr>
      <w:keepNext/>
      <w:numPr>
        <w:ilvl w:val="3"/>
        <w:numId w:val="29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D45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D17BB1"/>
    <w:pPr>
      <w:ind w:right="-766"/>
    </w:pPr>
    <w:rPr>
      <w:rFonts w:eastAsia="Times New Roman"/>
      <w:szCs w:val="20"/>
    </w:rPr>
  </w:style>
  <w:style w:type="character" w:customStyle="1" w:styleId="a6">
    <w:name w:val="Основной текст с отступом Знак"/>
    <w:link w:val="a5"/>
    <w:rsid w:val="00D17BB1"/>
    <w:rPr>
      <w:rFonts w:ascii="Times New Roman" w:eastAsia="Times New Roman" w:hAnsi="Times New Roman"/>
      <w:sz w:val="28"/>
    </w:rPr>
  </w:style>
  <w:style w:type="paragraph" w:styleId="a7">
    <w:name w:val="Body Text"/>
    <w:basedOn w:val="a0"/>
    <w:link w:val="a8"/>
    <w:rsid w:val="00D17BB1"/>
    <w:pPr>
      <w:spacing w:line="360" w:lineRule="auto"/>
      <w:ind w:right="-766"/>
    </w:pPr>
    <w:rPr>
      <w:rFonts w:eastAsia="Times New Roman"/>
      <w:sz w:val="24"/>
      <w:szCs w:val="20"/>
    </w:rPr>
  </w:style>
  <w:style w:type="character" w:customStyle="1" w:styleId="a8">
    <w:name w:val="Основной текст Знак"/>
    <w:link w:val="a7"/>
    <w:rsid w:val="00D17BB1"/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D17BB1"/>
    <w:pPr>
      <w:spacing w:line="280" w:lineRule="auto"/>
      <w:ind w:left="360"/>
    </w:pPr>
    <w:rPr>
      <w:rFonts w:eastAsia="Times New Roman"/>
      <w:sz w:val="24"/>
      <w:szCs w:val="24"/>
    </w:rPr>
  </w:style>
  <w:style w:type="character" w:customStyle="1" w:styleId="33">
    <w:name w:val="Основной текст с отступом 3 Знак"/>
    <w:link w:val="32"/>
    <w:rsid w:val="00D17BB1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0"/>
    <w:link w:val="35"/>
    <w:rsid w:val="00D17BB1"/>
    <w:pPr>
      <w:ind w:right="-766"/>
    </w:pPr>
    <w:rPr>
      <w:rFonts w:eastAsia="Times New Roman"/>
      <w:b/>
      <w:szCs w:val="20"/>
    </w:rPr>
  </w:style>
  <w:style w:type="character" w:customStyle="1" w:styleId="35">
    <w:name w:val="Основной текст 3 Знак"/>
    <w:link w:val="34"/>
    <w:rsid w:val="00D17BB1"/>
    <w:rPr>
      <w:rFonts w:ascii="Times New Roman" w:eastAsia="Times New Roman" w:hAnsi="Times New Roman"/>
      <w:b/>
      <w:sz w:val="28"/>
    </w:rPr>
  </w:style>
  <w:style w:type="paragraph" w:styleId="a9">
    <w:name w:val="Title"/>
    <w:basedOn w:val="a0"/>
    <w:link w:val="aa"/>
    <w:qFormat/>
    <w:rsid w:val="00B340FB"/>
    <w:pPr>
      <w:spacing w:before="120" w:after="120" w:line="312" w:lineRule="auto"/>
      <w:jc w:val="center"/>
    </w:pPr>
    <w:rPr>
      <w:rFonts w:eastAsia="Times New Roman"/>
      <w:b/>
      <w:bCs/>
      <w:szCs w:val="20"/>
    </w:rPr>
  </w:style>
  <w:style w:type="character" w:customStyle="1" w:styleId="aa">
    <w:name w:val="Название Знак"/>
    <w:link w:val="a9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1"/>
    <w:rsid w:val="00C713C7"/>
  </w:style>
  <w:style w:type="character" w:styleId="ab">
    <w:name w:val="Hyperlink"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1"/>
    <w:rsid w:val="00307C85"/>
  </w:style>
  <w:style w:type="character" w:styleId="ac">
    <w:name w:val="Strong"/>
    <w:uiPriority w:val="22"/>
    <w:qFormat/>
    <w:rsid w:val="00771C6A"/>
    <w:rPr>
      <w:b/>
      <w:bCs/>
    </w:rPr>
  </w:style>
  <w:style w:type="table" w:styleId="ad">
    <w:name w:val="Table Grid"/>
    <w:basedOn w:val="a2"/>
    <w:uiPriority w:val="59"/>
    <w:rsid w:val="0083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0473F"/>
    <w:rPr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0473F"/>
    <w:rPr>
      <w:sz w:val="22"/>
      <w:szCs w:val="22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B047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0473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B06582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1">
    <w:name w:val="Заголовок 2 Знак"/>
    <w:link w:val="20"/>
    <w:rsid w:val="00B06582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B06582"/>
    <w:rPr>
      <w:rFonts w:ascii="Times New Roman" w:eastAsia="Times New Roman" w:hAnsi="Times New Roman"/>
      <w:b/>
      <w:bCs/>
      <w:color w:val="000000"/>
      <w:sz w:val="28"/>
      <w:lang w:val="en-US"/>
    </w:rPr>
  </w:style>
  <w:style w:type="character" w:customStyle="1" w:styleId="40">
    <w:name w:val="Заголовок 4 Знак"/>
    <w:link w:val="4"/>
    <w:rsid w:val="00B06582"/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List Continue"/>
    <w:basedOn w:val="a0"/>
    <w:autoRedefine/>
    <w:rsid w:val="00B06582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customStyle="1" w:styleId="11">
    <w:name w:val="Основной текст1"/>
    <w:basedOn w:val="a0"/>
    <w:rsid w:val="00B06582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2">
    <w:name w:val="List Bullet 2"/>
    <w:basedOn w:val="a0"/>
    <w:autoRedefine/>
    <w:rsid w:val="00F13A62"/>
    <w:pPr>
      <w:numPr>
        <w:ilvl w:val="1"/>
        <w:numId w:val="27"/>
      </w:numPr>
    </w:pPr>
    <w:rPr>
      <w:rFonts w:eastAsia="Times New Roman"/>
      <w:szCs w:val="24"/>
      <w:lang w:eastAsia="ru-RU"/>
    </w:rPr>
  </w:style>
  <w:style w:type="paragraph" w:styleId="3">
    <w:name w:val="List Bullet 3"/>
    <w:basedOn w:val="a0"/>
    <w:autoRedefine/>
    <w:rsid w:val="00F13A62"/>
    <w:pPr>
      <w:numPr>
        <w:ilvl w:val="2"/>
        <w:numId w:val="27"/>
      </w:numPr>
    </w:pPr>
    <w:rPr>
      <w:rFonts w:eastAsia="Times New Roman"/>
      <w:szCs w:val="24"/>
      <w:lang w:eastAsia="ru-RU"/>
    </w:rPr>
  </w:style>
  <w:style w:type="character" w:customStyle="1" w:styleId="bold">
    <w:name w:val="bold"/>
    <w:rsid w:val="00B06582"/>
    <w:rPr>
      <w:b/>
    </w:rPr>
  </w:style>
  <w:style w:type="paragraph" w:styleId="a">
    <w:name w:val="List Bullet"/>
    <w:basedOn w:val="a0"/>
    <w:autoRedefine/>
    <w:rsid w:val="00DE278A"/>
    <w:pPr>
      <w:numPr>
        <w:numId w:val="34"/>
      </w:numPr>
    </w:pPr>
    <w:rPr>
      <w:rFonts w:eastAsia="Times New Roman"/>
      <w:szCs w:val="24"/>
      <w:lang w:eastAsia="ru-RU"/>
    </w:rPr>
  </w:style>
  <w:style w:type="paragraph" w:customStyle="1" w:styleId="Heading2subitem">
    <w:name w:val="Heading 2 subitem"/>
    <w:basedOn w:val="a0"/>
    <w:rsid w:val="00B06582"/>
    <w:pPr>
      <w:numPr>
        <w:ilvl w:val="7"/>
        <w:numId w:val="29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0"/>
    <w:rsid w:val="00B06582"/>
    <w:pPr>
      <w:numPr>
        <w:ilvl w:val="6"/>
        <w:numId w:val="29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0"/>
    <w:rsid w:val="00B06582"/>
    <w:pPr>
      <w:numPr>
        <w:ilvl w:val="8"/>
        <w:numId w:val="29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B06582"/>
    <w:pPr>
      <w:numPr>
        <w:ilvl w:val="4"/>
        <w:numId w:val="29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customStyle="1" w:styleId="Heading1Subitem">
    <w:name w:val="Heading 1 Subitem"/>
    <w:rsid w:val="00B06582"/>
    <w:pPr>
      <w:numPr>
        <w:ilvl w:val="5"/>
        <w:numId w:val="29"/>
      </w:numPr>
      <w:spacing w:before="120"/>
      <w:jc w:val="both"/>
    </w:pPr>
    <w:rPr>
      <w:rFonts w:ascii="Arial" w:eastAsia="Times New Roman" w:hAnsi="Arial"/>
      <w:spacing w:val="-2"/>
      <w:sz w:val="22"/>
    </w:rPr>
  </w:style>
  <w:style w:type="paragraph" w:styleId="af5">
    <w:name w:val="caption"/>
    <w:basedOn w:val="a0"/>
    <w:next w:val="a0"/>
    <w:qFormat/>
    <w:rsid w:val="00BD05B3"/>
    <w:pPr>
      <w:jc w:val="left"/>
    </w:pPr>
    <w:rPr>
      <w:rFonts w:eastAsia="Times New Roman"/>
      <w:bCs/>
      <w:szCs w:val="20"/>
      <w:lang w:eastAsia="ru-RU"/>
    </w:rPr>
  </w:style>
  <w:style w:type="paragraph" w:customStyle="1" w:styleId="Tabletext">
    <w:name w:val="Table text"/>
    <w:basedOn w:val="a0"/>
    <w:rsid w:val="00BD05B3"/>
    <w:pPr>
      <w:jc w:val="left"/>
    </w:pPr>
    <w:rPr>
      <w:rFonts w:eastAsia="Times New Roman"/>
      <w:szCs w:val="24"/>
      <w:lang w:eastAsia="ru-RU"/>
    </w:rPr>
  </w:style>
  <w:style w:type="paragraph" w:customStyle="1" w:styleId="Tableheader">
    <w:name w:val="Table_header"/>
    <w:basedOn w:val="Tabletext"/>
    <w:rsid w:val="00BD05B3"/>
    <w:pPr>
      <w:suppressAutoHyphens/>
      <w:jc w:val="center"/>
    </w:pPr>
  </w:style>
  <w:style w:type="paragraph" w:customStyle="1" w:styleId="Appendix1">
    <w:name w:val="Appendix 1"/>
    <w:basedOn w:val="a7"/>
    <w:autoRedefine/>
    <w:rsid w:val="00BD05B3"/>
    <w:pPr>
      <w:keepNext/>
      <w:pageBreakBefore/>
      <w:numPr>
        <w:numId w:val="32"/>
      </w:numPr>
      <w:suppressAutoHyphens/>
      <w:spacing w:before="240" w:after="120" w:line="240" w:lineRule="auto"/>
      <w:ind w:right="0"/>
      <w:jc w:val="center"/>
    </w:pPr>
    <w:rPr>
      <w:b/>
      <w:sz w:val="32"/>
      <w:szCs w:val="24"/>
      <w:lang w:eastAsia="ru-RU"/>
    </w:rPr>
  </w:style>
  <w:style w:type="paragraph" w:customStyle="1" w:styleId="Appendix2">
    <w:name w:val="Appendix 2"/>
    <w:basedOn w:val="Appendix1"/>
    <w:rsid w:val="00BD05B3"/>
    <w:pPr>
      <w:pageBreakBefore w:val="0"/>
      <w:numPr>
        <w:ilvl w:val="1"/>
      </w:numPr>
      <w:spacing w:before="120"/>
    </w:pPr>
    <w:rPr>
      <w:sz w:val="28"/>
    </w:rPr>
  </w:style>
  <w:style w:type="paragraph" w:customStyle="1" w:styleId="Appendix3">
    <w:name w:val="Appendix 3"/>
    <w:basedOn w:val="Appendix2"/>
    <w:rsid w:val="00BD05B3"/>
    <w:pPr>
      <w:numPr>
        <w:ilvl w:val="2"/>
      </w:numPr>
    </w:pPr>
  </w:style>
  <w:style w:type="paragraph" w:customStyle="1" w:styleId="Appendix4">
    <w:name w:val="Appendix 4"/>
    <w:basedOn w:val="a7"/>
    <w:rsid w:val="00BD05B3"/>
    <w:pPr>
      <w:keepNext/>
      <w:numPr>
        <w:ilvl w:val="3"/>
        <w:numId w:val="32"/>
      </w:numPr>
      <w:suppressAutoHyphens/>
      <w:spacing w:before="120" w:after="120" w:line="240" w:lineRule="auto"/>
      <w:ind w:right="0"/>
      <w:jc w:val="center"/>
    </w:pPr>
    <w:rPr>
      <w:b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FD0B5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2019-05-29T08:28:00Z</dcterms:created>
  <dcterms:modified xsi:type="dcterms:W3CDTF">2019-05-30T11:29:00Z</dcterms:modified>
</cp:coreProperties>
</file>