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29" w:type="dxa"/>
        <w:tblInd w:w="108" w:type="dxa"/>
        <w:tblLook w:val="04A0"/>
      </w:tblPr>
      <w:tblGrid>
        <w:gridCol w:w="3402"/>
        <w:gridCol w:w="5670"/>
        <w:gridCol w:w="2157"/>
      </w:tblGrid>
      <w:tr w:rsidR="00EC7416" w:rsidRPr="003E5453" w:rsidTr="0001520A">
        <w:tc>
          <w:tcPr>
            <w:tcW w:w="3402" w:type="dxa"/>
          </w:tcPr>
          <w:p w:rsidR="00EC7416" w:rsidRPr="003E5453" w:rsidRDefault="00EC7416" w:rsidP="008C261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827" w:type="dxa"/>
            <w:gridSpan w:val="2"/>
          </w:tcPr>
          <w:p w:rsidR="00EC7416" w:rsidRPr="003E5453" w:rsidRDefault="00EC7416" w:rsidP="008C261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E5453">
              <w:rPr>
                <w:rFonts w:ascii="Times New Roman" w:hAnsi="Times New Roman"/>
                <w:sz w:val="28"/>
                <w:szCs w:val="24"/>
              </w:rPr>
              <w:t>Приложение № 1</w:t>
            </w:r>
            <w:r w:rsidR="0001520A">
              <w:rPr>
                <w:rFonts w:ascii="Times New Roman" w:hAnsi="Times New Roman"/>
                <w:sz w:val="28"/>
                <w:szCs w:val="24"/>
              </w:rPr>
              <w:t xml:space="preserve"> у</w:t>
            </w:r>
            <w:r w:rsidR="0001520A" w:rsidRPr="003E5453">
              <w:rPr>
                <w:rFonts w:ascii="Times New Roman" w:hAnsi="Times New Roman"/>
                <w:sz w:val="28"/>
                <w:szCs w:val="24"/>
              </w:rPr>
              <w:t>тверждено</w:t>
            </w:r>
          </w:p>
        </w:tc>
      </w:tr>
      <w:tr w:rsidR="00EC7416" w:rsidRPr="003E5453" w:rsidTr="0001520A">
        <w:tc>
          <w:tcPr>
            <w:tcW w:w="3402" w:type="dxa"/>
            <w:hideMark/>
          </w:tcPr>
          <w:p w:rsidR="00EC7416" w:rsidRPr="003E5453" w:rsidRDefault="00EC7416" w:rsidP="008C261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827" w:type="dxa"/>
            <w:gridSpan w:val="2"/>
            <w:hideMark/>
          </w:tcPr>
          <w:p w:rsidR="00EC7416" w:rsidRPr="003E5453" w:rsidRDefault="00EC7416" w:rsidP="008C261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EC7416" w:rsidRPr="003E5453" w:rsidTr="0001520A">
        <w:tc>
          <w:tcPr>
            <w:tcW w:w="3402" w:type="dxa"/>
            <w:hideMark/>
          </w:tcPr>
          <w:p w:rsidR="00EC7416" w:rsidRPr="003E5453" w:rsidRDefault="00EC7416" w:rsidP="008C261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670" w:type="dxa"/>
            <w:hideMark/>
          </w:tcPr>
          <w:p w:rsidR="0001520A" w:rsidRDefault="0001520A" w:rsidP="0001520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</w:t>
            </w:r>
            <w:r w:rsidR="000C51AF" w:rsidRPr="003E5453">
              <w:rPr>
                <w:rFonts w:ascii="Times New Roman" w:hAnsi="Times New Roman"/>
                <w:sz w:val="28"/>
                <w:szCs w:val="24"/>
              </w:rPr>
              <w:t>аспоряжением</w:t>
            </w:r>
            <w:r w:rsidR="00EC7416" w:rsidRPr="003E5453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администрации </w:t>
            </w:r>
          </w:p>
          <w:p w:rsidR="0001520A" w:rsidRDefault="0001520A" w:rsidP="0001520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городского поселения р.п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>редняя Ахтуба</w:t>
            </w:r>
          </w:p>
          <w:p w:rsidR="00EC7416" w:rsidRPr="003E5453" w:rsidRDefault="00EC7416" w:rsidP="0001520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E5453">
              <w:rPr>
                <w:rFonts w:ascii="Times New Roman" w:hAnsi="Times New Roman"/>
                <w:sz w:val="28"/>
                <w:szCs w:val="24"/>
              </w:rPr>
              <w:t>от</w:t>
            </w:r>
            <w:r w:rsidR="0001520A">
              <w:rPr>
                <w:rFonts w:ascii="Times New Roman" w:hAnsi="Times New Roman"/>
                <w:sz w:val="28"/>
                <w:szCs w:val="24"/>
              </w:rPr>
              <w:t xml:space="preserve"> 29 мая 2019г. № 136-р</w:t>
            </w:r>
          </w:p>
        </w:tc>
        <w:tc>
          <w:tcPr>
            <w:tcW w:w="2157" w:type="dxa"/>
          </w:tcPr>
          <w:p w:rsidR="00EC7416" w:rsidRPr="003E5453" w:rsidRDefault="00EC7416" w:rsidP="008C261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B0473F" w:rsidRDefault="00B0473F" w:rsidP="008C261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DE19A9" w:rsidRPr="003E5453" w:rsidRDefault="00DE19A9" w:rsidP="008C261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263F8A" w:rsidRPr="003E5453" w:rsidRDefault="001F7597" w:rsidP="008C261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E5453">
        <w:rPr>
          <w:rFonts w:ascii="Times New Roman" w:hAnsi="Times New Roman"/>
          <w:b/>
          <w:sz w:val="28"/>
          <w:szCs w:val="24"/>
        </w:rPr>
        <w:t>И</w:t>
      </w:r>
      <w:r w:rsidR="002F7DAC" w:rsidRPr="003E5453">
        <w:rPr>
          <w:rFonts w:ascii="Times New Roman" w:hAnsi="Times New Roman"/>
          <w:b/>
          <w:sz w:val="28"/>
          <w:szCs w:val="24"/>
        </w:rPr>
        <w:t>НСТРУКЦИЯ</w:t>
      </w:r>
    </w:p>
    <w:p w:rsidR="0001520A" w:rsidRDefault="001F7597" w:rsidP="008C261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E5453">
        <w:rPr>
          <w:rFonts w:ascii="Times New Roman" w:hAnsi="Times New Roman"/>
          <w:b/>
          <w:sz w:val="28"/>
          <w:szCs w:val="24"/>
        </w:rPr>
        <w:t xml:space="preserve">администратора </w:t>
      </w:r>
      <w:r w:rsidR="00B0473F" w:rsidRPr="003E5453">
        <w:rPr>
          <w:rFonts w:ascii="Times New Roman" w:hAnsi="Times New Roman"/>
          <w:b/>
          <w:sz w:val="28"/>
          <w:szCs w:val="24"/>
        </w:rPr>
        <w:t xml:space="preserve">информационных систем персональных данных </w:t>
      </w:r>
    </w:p>
    <w:p w:rsidR="0001520A" w:rsidRDefault="001F7597" w:rsidP="008C261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E5453">
        <w:rPr>
          <w:rFonts w:ascii="Times New Roman" w:hAnsi="Times New Roman"/>
          <w:b/>
          <w:sz w:val="28"/>
          <w:szCs w:val="24"/>
        </w:rPr>
        <w:t>по обеспечению б</w:t>
      </w:r>
      <w:r w:rsidR="00B0473F" w:rsidRPr="003E5453">
        <w:rPr>
          <w:rFonts w:ascii="Times New Roman" w:hAnsi="Times New Roman"/>
          <w:b/>
          <w:sz w:val="28"/>
          <w:szCs w:val="24"/>
        </w:rPr>
        <w:t>езопасности персональных данных в</w:t>
      </w:r>
      <w:r w:rsidR="0001520A">
        <w:rPr>
          <w:rFonts w:ascii="Times New Roman" w:hAnsi="Times New Roman"/>
          <w:b/>
          <w:sz w:val="28"/>
          <w:szCs w:val="24"/>
        </w:rPr>
        <w:t xml:space="preserve"> </w:t>
      </w:r>
      <w:r w:rsidR="00F659AB" w:rsidRPr="003E5453">
        <w:rPr>
          <w:rFonts w:ascii="Times New Roman" w:hAnsi="Times New Roman"/>
          <w:b/>
          <w:sz w:val="28"/>
          <w:szCs w:val="24"/>
        </w:rPr>
        <w:t>Администрации городского поселения р.п</w:t>
      </w:r>
      <w:proofErr w:type="gramStart"/>
      <w:r w:rsidR="00F659AB" w:rsidRPr="003E5453">
        <w:rPr>
          <w:rFonts w:ascii="Times New Roman" w:hAnsi="Times New Roman"/>
          <w:b/>
          <w:sz w:val="28"/>
          <w:szCs w:val="24"/>
        </w:rPr>
        <w:t>.С</w:t>
      </w:r>
      <w:proofErr w:type="gramEnd"/>
      <w:r w:rsidR="00F659AB" w:rsidRPr="003E5453">
        <w:rPr>
          <w:rFonts w:ascii="Times New Roman" w:hAnsi="Times New Roman"/>
          <w:b/>
          <w:sz w:val="28"/>
          <w:szCs w:val="24"/>
        </w:rPr>
        <w:t xml:space="preserve">редняя Ахтуба Среднеахтубинского </w:t>
      </w:r>
    </w:p>
    <w:p w:rsidR="00C50334" w:rsidRDefault="00F659AB" w:rsidP="008C261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E5453">
        <w:rPr>
          <w:rFonts w:ascii="Times New Roman" w:hAnsi="Times New Roman"/>
          <w:b/>
          <w:sz w:val="28"/>
          <w:szCs w:val="24"/>
        </w:rPr>
        <w:t>муниципального района Волгоградской области</w:t>
      </w:r>
    </w:p>
    <w:p w:rsidR="00FA6E55" w:rsidRPr="003E5453" w:rsidRDefault="00FA6E55" w:rsidP="008C261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5367E" w:rsidRPr="0079473F" w:rsidRDefault="00C5367E" w:rsidP="008C2616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4"/>
        </w:rPr>
      </w:pPr>
      <w:r w:rsidRPr="0079473F">
        <w:rPr>
          <w:rFonts w:ascii="Times New Roman" w:hAnsi="Times New Roman"/>
          <w:b/>
          <w:bCs/>
          <w:sz w:val="28"/>
          <w:szCs w:val="24"/>
        </w:rPr>
        <w:t>Общие положения</w:t>
      </w:r>
    </w:p>
    <w:p w:rsidR="00FA6E55" w:rsidRPr="003E5453" w:rsidRDefault="00FA6E55" w:rsidP="008C261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340E58" w:rsidRPr="003E5453" w:rsidRDefault="00340E58" w:rsidP="008C2616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4"/>
        </w:rPr>
      </w:pPr>
      <w:r w:rsidRPr="003E5453">
        <w:rPr>
          <w:rFonts w:ascii="Times New Roman" w:hAnsi="Times New Roman"/>
          <w:bCs/>
          <w:sz w:val="28"/>
          <w:szCs w:val="24"/>
        </w:rPr>
        <w:t>Настоящая Инструкция определяет обязанности, полномочия и о</w:t>
      </w:r>
      <w:r w:rsidRPr="003E5453">
        <w:rPr>
          <w:rFonts w:ascii="Times New Roman" w:hAnsi="Times New Roman"/>
          <w:bCs/>
          <w:sz w:val="28"/>
          <w:szCs w:val="24"/>
        </w:rPr>
        <w:t>т</w:t>
      </w:r>
      <w:r w:rsidRPr="003E5453">
        <w:rPr>
          <w:rFonts w:ascii="Times New Roman" w:hAnsi="Times New Roman"/>
          <w:bCs/>
          <w:sz w:val="28"/>
          <w:szCs w:val="24"/>
        </w:rPr>
        <w:t>ветственность администратора информационных систем персональных да</w:t>
      </w:r>
      <w:r w:rsidRPr="003E5453">
        <w:rPr>
          <w:rFonts w:ascii="Times New Roman" w:hAnsi="Times New Roman"/>
          <w:bCs/>
          <w:sz w:val="28"/>
          <w:szCs w:val="24"/>
        </w:rPr>
        <w:t>н</w:t>
      </w:r>
      <w:r w:rsidRPr="003E5453">
        <w:rPr>
          <w:rFonts w:ascii="Times New Roman" w:hAnsi="Times New Roman"/>
          <w:bCs/>
          <w:sz w:val="28"/>
          <w:szCs w:val="24"/>
        </w:rPr>
        <w:t>ных (</w:t>
      </w:r>
      <w:proofErr w:type="spellStart"/>
      <w:r w:rsidRPr="003E5453">
        <w:rPr>
          <w:rFonts w:ascii="Times New Roman" w:hAnsi="Times New Roman"/>
          <w:bCs/>
          <w:sz w:val="28"/>
          <w:szCs w:val="24"/>
        </w:rPr>
        <w:t>ИСПДн</w:t>
      </w:r>
      <w:proofErr w:type="spellEnd"/>
      <w:r w:rsidRPr="003E5453">
        <w:rPr>
          <w:rFonts w:ascii="Times New Roman" w:hAnsi="Times New Roman"/>
          <w:bCs/>
          <w:sz w:val="28"/>
          <w:szCs w:val="24"/>
        </w:rPr>
        <w:t xml:space="preserve">) по обеспечению безопасности персональных данных в </w:t>
      </w:r>
      <w:r w:rsidR="00F659AB" w:rsidRPr="003E5453">
        <w:rPr>
          <w:rFonts w:ascii="Times New Roman" w:hAnsi="Times New Roman"/>
          <w:bCs/>
          <w:sz w:val="28"/>
          <w:szCs w:val="24"/>
        </w:rPr>
        <w:t>Адм</w:t>
      </w:r>
      <w:r w:rsidR="00F659AB" w:rsidRPr="003E5453">
        <w:rPr>
          <w:rFonts w:ascii="Times New Roman" w:hAnsi="Times New Roman"/>
          <w:bCs/>
          <w:sz w:val="28"/>
          <w:szCs w:val="24"/>
        </w:rPr>
        <w:t>и</w:t>
      </w:r>
      <w:r w:rsidR="00F659AB" w:rsidRPr="003E5453">
        <w:rPr>
          <w:rFonts w:ascii="Times New Roman" w:hAnsi="Times New Roman"/>
          <w:bCs/>
          <w:sz w:val="28"/>
          <w:szCs w:val="24"/>
        </w:rPr>
        <w:t>нистрации городского поселения р.п</w:t>
      </w:r>
      <w:proofErr w:type="gramStart"/>
      <w:r w:rsidR="00F659AB" w:rsidRPr="003E5453">
        <w:rPr>
          <w:rFonts w:ascii="Times New Roman" w:hAnsi="Times New Roman"/>
          <w:bCs/>
          <w:sz w:val="28"/>
          <w:szCs w:val="24"/>
        </w:rPr>
        <w:t>.С</w:t>
      </w:r>
      <w:proofErr w:type="gramEnd"/>
      <w:r w:rsidR="00F659AB" w:rsidRPr="003E5453">
        <w:rPr>
          <w:rFonts w:ascii="Times New Roman" w:hAnsi="Times New Roman"/>
          <w:bCs/>
          <w:sz w:val="28"/>
          <w:szCs w:val="24"/>
        </w:rPr>
        <w:t>редняя Ахтуба Среднеахтубинского муниципального района Волгоградской области</w:t>
      </w:r>
      <w:r w:rsidRPr="003E5453">
        <w:rPr>
          <w:rFonts w:ascii="Times New Roman" w:hAnsi="Times New Roman"/>
          <w:bCs/>
          <w:sz w:val="28"/>
          <w:szCs w:val="24"/>
        </w:rPr>
        <w:t xml:space="preserve"> (далее – </w:t>
      </w:r>
      <w:r w:rsidR="00F659AB" w:rsidRPr="003E5453">
        <w:rPr>
          <w:rFonts w:ascii="Times New Roman" w:hAnsi="Times New Roman"/>
          <w:bCs/>
          <w:sz w:val="28"/>
          <w:szCs w:val="24"/>
        </w:rPr>
        <w:t>Администрация</w:t>
      </w:r>
      <w:r w:rsidRPr="003E5453">
        <w:rPr>
          <w:rFonts w:ascii="Times New Roman" w:hAnsi="Times New Roman"/>
          <w:bCs/>
          <w:sz w:val="28"/>
          <w:szCs w:val="24"/>
        </w:rPr>
        <w:t>).</w:t>
      </w:r>
    </w:p>
    <w:p w:rsidR="00C5367E" w:rsidRPr="003E5453" w:rsidRDefault="00C5367E" w:rsidP="008C2616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4"/>
        </w:rPr>
      </w:pPr>
      <w:r w:rsidRPr="003E5453">
        <w:rPr>
          <w:rFonts w:ascii="Times New Roman" w:hAnsi="Times New Roman"/>
          <w:bCs/>
          <w:sz w:val="28"/>
          <w:szCs w:val="24"/>
        </w:rPr>
        <w:t xml:space="preserve">Администратор </w:t>
      </w:r>
      <w:proofErr w:type="spellStart"/>
      <w:r w:rsidRPr="003E5453">
        <w:rPr>
          <w:rFonts w:ascii="Times New Roman" w:hAnsi="Times New Roman"/>
          <w:bCs/>
          <w:sz w:val="28"/>
          <w:szCs w:val="24"/>
        </w:rPr>
        <w:t>ИСПДн</w:t>
      </w:r>
      <w:proofErr w:type="spellEnd"/>
      <w:r w:rsidRPr="003E5453">
        <w:rPr>
          <w:rFonts w:ascii="Times New Roman" w:hAnsi="Times New Roman"/>
          <w:bCs/>
          <w:sz w:val="28"/>
          <w:szCs w:val="24"/>
        </w:rPr>
        <w:t xml:space="preserve"> (далее – Администратор) н</w:t>
      </w:r>
      <w:r w:rsidR="0059645A" w:rsidRPr="003E5453">
        <w:rPr>
          <w:rFonts w:ascii="Times New Roman" w:hAnsi="Times New Roman"/>
          <w:bCs/>
          <w:sz w:val="28"/>
          <w:szCs w:val="24"/>
        </w:rPr>
        <w:t xml:space="preserve">азначается </w:t>
      </w:r>
      <w:r w:rsidR="004D5D13">
        <w:rPr>
          <w:rFonts w:ascii="Times New Roman" w:hAnsi="Times New Roman"/>
          <w:bCs/>
          <w:sz w:val="28"/>
          <w:szCs w:val="24"/>
        </w:rPr>
        <w:t>р</w:t>
      </w:r>
      <w:r w:rsidR="000C51AF" w:rsidRPr="003E5453">
        <w:rPr>
          <w:rFonts w:ascii="Times New Roman" w:hAnsi="Times New Roman"/>
          <w:bCs/>
          <w:sz w:val="28"/>
          <w:szCs w:val="24"/>
        </w:rPr>
        <w:t>а</w:t>
      </w:r>
      <w:r w:rsidR="000C51AF" w:rsidRPr="003E5453">
        <w:rPr>
          <w:rFonts w:ascii="Times New Roman" w:hAnsi="Times New Roman"/>
          <w:bCs/>
          <w:sz w:val="28"/>
          <w:szCs w:val="24"/>
        </w:rPr>
        <w:t>с</w:t>
      </w:r>
      <w:r w:rsidR="000C51AF" w:rsidRPr="003E5453">
        <w:rPr>
          <w:rFonts w:ascii="Times New Roman" w:hAnsi="Times New Roman"/>
          <w:bCs/>
          <w:sz w:val="28"/>
          <w:szCs w:val="24"/>
        </w:rPr>
        <w:t>поряжением</w:t>
      </w:r>
      <w:r w:rsidR="0001520A">
        <w:rPr>
          <w:rFonts w:ascii="Times New Roman" w:hAnsi="Times New Roman"/>
          <w:bCs/>
          <w:sz w:val="28"/>
          <w:szCs w:val="24"/>
        </w:rPr>
        <w:t xml:space="preserve"> </w:t>
      </w:r>
      <w:r w:rsidR="005D0BDF">
        <w:rPr>
          <w:rFonts w:ascii="Times New Roman" w:hAnsi="Times New Roman"/>
          <w:bCs/>
          <w:sz w:val="28"/>
          <w:szCs w:val="24"/>
        </w:rPr>
        <w:t>г</w:t>
      </w:r>
      <w:r w:rsidR="000C51AF" w:rsidRPr="003E5453">
        <w:rPr>
          <w:rFonts w:ascii="Times New Roman" w:hAnsi="Times New Roman"/>
          <w:bCs/>
          <w:sz w:val="28"/>
          <w:szCs w:val="24"/>
        </w:rPr>
        <w:t>лавы</w:t>
      </w:r>
      <w:r w:rsidR="0001520A">
        <w:rPr>
          <w:rFonts w:ascii="Times New Roman" w:hAnsi="Times New Roman"/>
          <w:bCs/>
          <w:sz w:val="28"/>
          <w:szCs w:val="24"/>
        </w:rPr>
        <w:t xml:space="preserve"> </w:t>
      </w:r>
      <w:r w:rsidR="00F659AB" w:rsidRPr="003E5453">
        <w:rPr>
          <w:rFonts w:ascii="Times New Roman" w:hAnsi="Times New Roman"/>
          <w:bCs/>
          <w:sz w:val="28"/>
          <w:szCs w:val="24"/>
        </w:rPr>
        <w:t>Администрации</w:t>
      </w:r>
      <w:r w:rsidR="001712D5" w:rsidRPr="003E5453">
        <w:rPr>
          <w:rFonts w:ascii="Times New Roman" w:hAnsi="Times New Roman"/>
          <w:bCs/>
          <w:sz w:val="28"/>
          <w:szCs w:val="24"/>
        </w:rPr>
        <w:t>.</w:t>
      </w:r>
    </w:p>
    <w:p w:rsidR="00C5367E" w:rsidRPr="003E5453" w:rsidRDefault="00C5367E" w:rsidP="008C2616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4"/>
        </w:rPr>
      </w:pPr>
      <w:r w:rsidRPr="003E5453">
        <w:rPr>
          <w:rFonts w:ascii="Times New Roman" w:hAnsi="Times New Roman"/>
          <w:bCs/>
          <w:sz w:val="28"/>
          <w:szCs w:val="24"/>
        </w:rPr>
        <w:t>Администратор</w:t>
      </w:r>
      <w:r w:rsidR="001712D5" w:rsidRPr="003E5453">
        <w:rPr>
          <w:rFonts w:ascii="Times New Roman" w:hAnsi="Times New Roman"/>
          <w:bCs/>
          <w:sz w:val="28"/>
          <w:szCs w:val="24"/>
        </w:rPr>
        <w:t xml:space="preserve"> </w:t>
      </w:r>
      <w:proofErr w:type="spellStart"/>
      <w:r w:rsidR="001712D5" w:rsidRPr="003E5453">
        <w:rPr>
          <w:rFonts w:ascii="Times New Roman" w:hAnsi="Times New Roman"/>
          <w:bCs/>
          <w:sz w:val="28"/>
          <w:szCs w:val="24"/>
        </w:rPr>
        <w:t>ИСПДн</w:t>
      </w:r>
      <w:proofErr w:type="spellEnd"/>
      <w:r w:rsidRPr="003E5453">
        <w:rPr>
          <w:rFonts w:ascii="Times New Roman" w:hAnsi="Times New Roman"/>
          <w:bCs/>
          <w:sz w:val="28"/>
          <w:szCs w:val="24"/>
        </w:rPr>
        <w:t xml:space="preserve"> подчиняется </w:t>
      </w:r>
      <w:r w:rsidR="005D0BDF">
        <w:rPr>
          <w:rFonts w:ascii="Times New Roman" w:hAnsi="Times New Roman"/>
          <w:bCs/>
          <w:sz w:val="28"/>
          <w:szCs w:val="24"/>
        </w:rPr>
        <w:t>главе</w:t>
      </w:r>
      <w:r w:rsidR="0001520A">
        <w:rPr>
          <w:rFonts w:ascii="Times New Roman" w:hAnsi="Times New Roman"/>
          <w:bCs/>
          <w:sz w:val="28"/>
          <w:szCs w:val="24"/>
        </w:rPr>
        <w:t xml:space="preserve"> </w:t>
      </w:r>
      <w:r w:rsidR="00F659AB" w:rsidRPr="003E5453">
        <w:rPr>
          <w:rFonts w:ascii="Times New Roman" w:hAnsi="Times New Roman"/>
          <w:bCs/>
          <w:sz w:val="28"/>
          <w:szCs w:val="24"/>
        </w:rPr>
        <w:t>Администрации</w:t>
      </w:r>
      <w:r w:rsidR="0055747D" w:rsidRPr="003E5453">
        <w:rPr>
          <w:rFonts w:ascii="Times New Roman" w:hAnsi="Times New Roman"/>
          <w:bCs/>
          <w:sz w:val="28"/>
          <w:szCs w:val="24"/>
        </w:rPr>
        <w:t>.</w:t>
      </w:r>
    </w:p>
    <w:p w:rsidR="00C5367E" w:rsidRPr="003E5453" w:rsidRDefault="00C5367E" w:rsidP="008C2616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4"/>
        </w:rPr>
      </w:pPr>
      <w:r w:rsidRPr="003E5453">
        <w:rPr>
          <w:rFonts w:ascii="Times New Roman" w:hAnsi="Times New Roman"/>
          <w:bCs/>
          <w:sz w:val="28"/>
          <w:szCs w:val="24"/>
        </w:rPr>
        <w:t>Администратор</w:t>
      </w:r>
      <w:r w:rsidR="001712D5" w:rsidRPr="003E5453">
        <w:rPr>
          <w:rFonts w:ascii="Times New Roman" w:hAnsi="Times New Roman"/>
          <w:bCs/>
          <w:sz w:val="28"/>
          <w:szCs w:val="24"/>
        </w:rPr>
        <w:t xml:space="preserve"> </w:t>
      </w:r>
      <w:proofErr w:type="spellStart"/>
      <w:r w:rsidR="001712D5" w:rsidRPr="003E5453">
        <w:rPr>
          <w:rFonts w:ascii="Times New Roman" w:hAnsi="Times New Roman"/>
          <w:bCs/>
          <w:sz w:val="28"/>
          <w:szCs w:val="24"/>
        </w:rPr>
        <w:t>ИСПДн</w:t>
      </w:r>
      <w:proofErr w:type="spellEnd"/>
      <w:r w:rsidRPr="003E5453">
        <w:rPr>
          <w:rFonts w:ascii="Times New Roman" w:hAnsi="Times New Roman"/>
          <w:bCs/>
          <w:sz w:val="28"/>
          <w:szCs w:val="24"/>
        </w:rPr>
        <w:t xml:space="preserve"> в своей работе руководствуется настоящей </w:t>
      </w:r>
      <w:r w:rsidR="00B0473F" w:rsidRPr="003E5453">
        <w:rPr>
          <w:rFonts w:ascii="Times New Roman" w:hAnsi="Times New Roman"/>
          <w:bCs/>
          <w:sz w:val="28"/>
          <w:szCs w:val="24"/>
        </w:rPr>
        <w:t>И</w:t>
      </w:r>
      <w:r w:rsidRPr="003E5453">
        <w:rPr>
          <w:rFonts w:ascii="Times New Roman" w:hAnsi="Times New Roman"/>
          <w:bCs/>
          <w:sz w:val="28"/>
          <w:szCs w:val="24"/>
        </w:rPr>
        <w:t xml:space="preserve">нструкцией и </w:t>
      </w:r>
      <w:r w:rsidR="00D36126">
        <w:rPr>
          <w:rFonts w:ascii="Times New Roman" w:hAnsi="Times New Roman"/>
          <w:bCs/>
          <w:sz w:val="28"/>
          <w:szCs w:val="24"/>
        </w:rPr>
        <w:t xml:space="preserve">Положением об обработке </w:t>
      </w:r>
      <w:r w:rsidR="00D36126" w:rsidRPr="004472B8">
        <w:rPr>
          <w:rFonts w:ascii="Times New Roman" w:hAnsi="Times New Roman"/>
          <w:bCs/>
          <w:sz w:val="28"/>
          <w:szCs w:val="24"/>
        </w:rPr>
        <w:t xml:space="preserve">персональных </w:t>
      </w:r>
      <w:r w:rsidRPr="003E5453">
        <w:rPr>
          <w:rFonts w:ascii="Times New Roman" w:hAnsi="Times New Roman"/>
          <w:bCs/>
          <w:sz w:val="28"/>
          <w:szCs w:val="24"/>
        </w:rPr>
        <w:t>данных, руковод</w:t>
      </w:r>
      <w:r w:rsidRPr="003E5453">
        <w:rPr>
          <w:rFonts w:ascii="Times New Roman" w:hAnsi="Times New Roman"/>
          <w:bCs/>
          <w:sz w:val="28"/>
          <w:szCs w:val="24"/>
        </w:rPr>
        <w:t>я</w:t>
      </w:r>
      <w:r w:rsidRPr="003E5453">
        <w:rPr>
          <w:rFonts w:ascii="Times New Roman" w:hAnsi="Times New Roman"/>
          <w:bCs/>
          <w:sz w:val="28"/>
          <w:szCs w:val="24"/>
        </w:rPr>
        <w:t xml:space="preserve">щими и нормативными документами ФСТЭК России и </w:t>
      </w:r>
      <w:r w:rsidR="000B4E9B" w:rsidRPr="003E5453">
        <w:rPr>
          <w:rFonts w:ascii="Times New Roman" w:hAnsi="Times New Roman"/>
          <w:bCs/>
          <w:sz w:val="28"/>
          <w:szCs w:val="24"/>
        </w:rPr>
        <w:t xml:space="preserve">внутренними </w:t>
      </w:r>
      <w:r w:rsidRPr="003E5453">
        <w:rPr>
          <w:rFonts w:ascii="Times New Roman" w:hAnsi="Times New Roman"/>
          <w:bCs/>
          <w:sz w:val="28"/>
          <w:szCs w:val="24"/>
        </w:rPr>
        <w:t>регл</w:t>
      </w:r>
      <w:r w:rsidRPr="003E5453">
        <w:rPr>
          <w:rFonts w:ascii="Times New Roman" w:hAnsi="Times New Roman"/>
          <w:bCs/>
          <w:sz w:val="28"/>
          <w:szCs w:val="24"/>
        </w:rPr>
        <w:t>а</w:t>
      </w:r>
      <w:r w:rsidRPr="003E5453">
        <w:rPr>
          <w:rFonts w:ascii="Times New Roman" w:hAnsi="Times New Roman"/>
          <w:bCs/>
          <w:sz w:val="28"/>
          <w:szCs w:val="24"/>
        </w:rPr>
        <w:t>ментирующими документами</w:t>
      </w:r>
      <w:r w:rsidR="001712D5" w:rsidRPr="003E5453">
        <w:rPr>
          <w:rFonts w:ascii="Times New Roman" w:hAnsi="Times New Roman"/>
          <w:bCs/>
          <w:sz w:val="28"/>
          <w:szCs w:val="24"/>
        </w:rPr>
        <w:t xml:space="preserve"> по защите информации</w:t>
      </w:r>
      <w:r w:rsidR="0001520A">
        <w:rPr>
          <w:rFonts w:ascii="Times New Roman" w:hAnsi="Times New Roman"/>
          <w:bCs/>
          <w:sz w:val="28"/>
          <w:szCs w:val="24"/>
        </w:rPr>
        <w:t xml:space="preserve"> </w:t>
      </w:r>
      <w:r w:rsidR="000B4E9B" w:rsidRPr="003E5453">
        <w:rPr>
          <w:rFonts w:ascii="Times New Roman" w:hAnsi="Times New Roman"/>
          <w:bCs/>
          <w:sz w:val="28"/>
          <w:szCs w:val="24"/>
        </w:rPr>
        <w:t>в</w:t>
      </w:r>
      <w:r w:rsidR="0001520A">
        <w:rPr>
          <w:rFonts w:ascii="Times New Roman" w:hAnsi="Times New Roman"/>
          <w:bCs/>
          <w:sz w:val="28"/>
          <w:szCs w:val="24"/>
        </w:rPr>
        <w:t xml:space="preserve"> </w:t>
      </w:r>
      <w:r w:rsidR="00F659AB" w:rsidRPr="003E5453">
        <w:rPr>
          <w:rFonts w:ascii="Times New Roman" w:hAnsi="Times New Roman"/>
          <w:bCs/>
          <w:sz w:val="28"/>
          <w:szCs w:val="24"/>
        </w:rPr>
        <w:t>Администрации</w:t>
      </w:r>
      <w:r w:rsidRPr="003E5453">
        <w:rPr>
          <w:rFonts w:ascii="Times New Roman" w:hAnsi="Times New Roman"/>
          <w:bCs/>
          <w:sz w:val="28"/>
          <w:szCs w:val="24"/>
        </w:rPr>
        <w:t>.</w:t>
      </w:r>
    </w:p>
    <w:p w:rsidR="00C5367E" w:rsidRDefault="00C5367E" w:rsidP="008C2616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4"/>
        </w:rPr>
      </w:pPr>
      <w:r w:rsidRPr="003E5453">
        <w:rPr>
          <w:rFonts w:ascii="Times New Roman" w:hAnsi="Times New Roman"/>
          <w:bCs/>
          <w:sz w:val="28"/>
          <w:szCs w:val="24"/>
        </w:rPr>
        <w:t>Администратор</w:t>
      </w:r>
      <w:r w:rsidR="001712D5" w:rsidRPr="003E5453">
        <w:rPr>
          <w:rFonts w:ascii="Times New Roman" w:hAnsi="Times New Roman"/>
          <w:bCs/>
          <w:sz w:val="28"/>
          <w:szCs w:val="24"/>
        </w:rPr>
        <w:t xml:space="preserve"> </w:t>
      </w:r>
      <w:proofErr w:type="spellStart"/>
      <w:r w:rsidR="001712D5" w:rsidRPr="003E5453">
        <w:rPr>
          <w:rFonts w:ascii="Times New Roman" w:hAnsi="Times New Roman"/>
          <w:bCs/>
          <w:sz w:val="28"/>
          <w:szCs w:val="24"/>
        </w:rPr>
        <w:t>ИСПДн</w:t>
      </w:r>
      <w:proofErr w:type="spellEnd"/>
      <w:r w:rsidRPr="003E5453">
        <w:rPr>
          <w:rFonts w:ascii="Times New Roman" w:hAnsi="Times New Roman"/>
          <w:bCs/>
          <w:sz w:val="28"/>
          <w:szCs w:val="24"/>
        </w:rPr>
        <w:t xml:space="preserve"> отвечает за обеспечение устойчивой раб</w:t>
      </w:r>
      <w:r w:rsidRPr="003E5453">
        <w:rPr>
          <w:rFonts w:ascii="Times New Roman" w:hAnsi="Times New Roman"/>
          <w:bCs/>
          <w:sz w:val="28"/>
          <w:szCs w:val="24"/>
        </w:rPr>
        <w:t>о</w:t>
      </w:r>
      <w:r w:rsidRPr="003E5453">
        <w:rPr>
          <w:rFonts w:ascii="Times New Roman" w:hAnsi="Times New Roman"/>
          <w:bCs/>
          <w:sz w:val="28"/>
          <w:szCs w:val="24"/>
        </w:rPr>
        <w:t xml:space="preserve">тоспособности элементов </w:t>
      </w:r>
      <w:proofErr w:type="spellStart"/>
      <w:r w:rsidRPr="003E5453">
        <w:rPr>
          <w:rFonts w:ascii="Times New Roman" w:hAnsi="Times New Roman"/>
          <w:bCs/>
          <w:sz w:val="28"/>
          <w:szCs w:val="24"/>
        </w:rPr>
        <w:t>ИСПДн</w:t>
      </w:r>
      <w:proofErr w:type="spellEnd"/>
      <w:r w:rsidRPr="003E5453">
        <w:rPr>
          <w:rFonts w:ascii="Times New Roman" w:hAnsi="Times New Roman"/>
          <w:bCs/>
          <w:sz w:val="28"/>
          <w:szCs w:val="24"/>
        </w:rPr>
        <w:t xml:space="preserve"> и средств защиты, при обработке перс</w:t>
      </w:r>
      <w:r w:rsidRPr="003E5453">
        <w:rPr>
          <w:rFonts w:ascii="Times New Roman" w:hAnsi="Times New Roman"/>
          <w:bCs/>
          <w:sz w:val="28"/>
          <w:szCs w:val="24"/>
        </w:rPr>
        <w:t>о</w:t>
      </w:r>
      <w:r w:rsidRPr="003E5453">
        <w:rPr>
          <w:rFonts w:ascii="Times New Roman" w:hAnsi="Times New Roman"/>
          <w:bCs/>
          <w:sz w:val="28"/>
          <w:szCs w:val="24"/>
        </w:rPr>
        <w:t>нальных данных.</w:t>
      </w:r>
    </w:p>
    <w:p w:rsidR="00FA6E55" w:rsidRPr="003E5453" w:rsidRDefault="00FA6E55" w:rsidP="008C2616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4"/>
        </w:rPr>
      </w:pPr>
    </w:p>
    <w:p w:rsidR="00C5367E" w:rsidRPr="0079473F" w:rsidRDefault="0055747D" w:rsidP="008C2616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4"/>
        </w:rPr>
      </w:pPr>
      <w:r w:rsidRPr="0079473F">
        <w:rPr>
          <w:rFonts w:ascii="Times New Roman" w:hAnsi="Times New Roman"/>
          <w:b/>
          <w:bCs/>
          <w:sz w:val="28"/>
          <w:szCs w:val="24"/>
        </w:rPr>
        <w:t>О</w:t>
      </w:r>
      <w:r w:rsidR="00C5367E" w:rsidRPr="0079473F">
        <w:rPr>
          <w:rFonts w:ascii="Times New Roman" w:hAnsi="Times New Roman"/>
          <w:b/>
          <w:bCs/>
          <w:sz w:val="28"/>
          <w:szCs w:val="24"/>
        </w:rPr>
        <w:t>бязанности</w:t>
      </w:r>
      <w:r w:rsidRPr="0079473F">
        <w:rPr>
          <w:rFonts w:ascii="Times New Roman" w:hAnsi="Times New Roman"/>
          <w:b/>
          <w:bCs/>
          <w:sz w:val="28"/>
          <w:szCs w:val="24"/>
        </w:rPr>
        <w:t xml:space="preserve"> по обеспечению безопасности информации</w:t>
      </w:r>
    </w:p>
    <w:p w:rsidR="00FA6E55" w:rsidRPr="003E5453" w:rsidRDefault="00FA6E55" w:rsidP="008C261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C5367E" w:rsidRPr="003E5453" w:rsidRDefault="00C5367E" w:rsidP="008C26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3E5453">
        <w:rPr>
          <w:rFonts w:ascii="Times New Roman" w:hAnsi="Times New Roman"/>
          <w:sz w:val="28"/>
          <w:szCs w:val="24"/>
        </w:rPr>
        <w:t>Администратор</w:t>
      </w:r>
      <w:r w:rsidR="001712D5" w:rsidRPr="003E5453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1712D5" w:rsidRPr="003E5453">
        <w:rPr>
          <w:rFonts w:ascii="Times New Roman" w:hAnsi="Times New Roman"/>
          <w:sz w:val="28"/>
          <w:szCs w:val="24"/>
        </w:rPr>
        <w:t>ИСПДн</w:t>
      </w:r>
      <w:proofErr w:type="spellEnd"/>
      <w:r w:rsidRPr="003E5453">
        <w:rPr>
          <w:rFonts w:ascii="Times New Roman" w:hAnsi="Times New Roman"/>
          <w:sz w:val="28"/>
          <w:szCs w:val="24"/>
        </w:rPr>
        <w:t xml:space="preserve"> обязан:</w:t>
      </w:r>
    </w:p>
    <w:p w:rsidR="00C5367E" w:rsidRPr="003E5453" w:rsidRDefault="00C5367E" w:rsidP="008C2616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4"/>
        </w:rPr>
      </w:pPr>
      <w:r w:rsidRPr="003E5453">
        <w:rPr>
          <w:rFonts w:ascii="Times New Roman" w:hAnsi="Times New Roman"/>
          <w:bCs/>
          <w:sz w:val="28"/>
          <w:szCs w:val="24"/>
        </w:rPr>
        <w:t>Знать и выполнять требования действующих нормативных и рук</w:t>
      </w:r>
      <w:r w:rsidRPr="003E5453">
        <w:rPr>
          <w:rFonts w:ascii="Times New Roman" w:hAnsi="Times New Roman"/>
          <w:bCs/>
          <w:sz w:val="28"/>
          <w:szCs w:val="24"/>
        </w:rPr>
        <w:t>о</w:t>
      </w:r>
      <w:r w:rsidRPr="003E5453">
        <w:rPr>
          <w:rFonts w:ascii="Times New Roman" w:hAnsi="Times New Roman"/>
          <w:bCs/>
          <w:sz w:val="28"/>
          <w:szCs w:val="24"/>
        </w:rPr>
        <w:t>водящих документов, а также внутренних инструкций, руководства по защ</w:t>
      </w:r>
      <w:r w:rsidRPr="003E5453">
        <w:rPr>
          <w:rFonts w:ascii="Times New Roman" w:hAnsi="Times New Roman"/>
          <w:bCs/>
          <w:sz w:val="28"/>
          <w:szCs w:val="24"/>
        </w:rPr>
        <w:t>и</w:t>
      </w:r>
      <w:r w:rsidRPr="003E5453">
        <w:rPr>
          <w:rFonts w:ascii="Times New Roman" w:hAnsi="Times New Roman"/>
          <w:bCs/>
          <w:sz w:val="28"/>
          <w:szCs w:val="24"/>
        </w:rPr>
        <w:t>те информации и распоряжений, регламентирующих порядок действий по защите информации.</w:t>
      </w:r>
    </w:p>
    <w:p w:rsidR="00DE70EB" w:rsidRPr="003E5453" w:rsidRDefault="00E21B63" w:rsidP="008C2616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4"/>
        </w:rPr>
      </w:pPr>
      <w:r w:rsidRPr="003E5453">
        <w:rPr>
          <w:rFonts w:ascii="Times New Roman" w:hAnsi="Times New Roman"/>
          <w:bCs/>
          <w:sz w:val="28"/>
          <w:szCs w:val="24"/>
        </w:rPr>
        <w:t>Ознак</w:t>
      </w:r>
      <w:r w:rsidR="0059645A" w:rsidRPr="003E5453">
        <w:rPr>
          <w:rFonts w:ascii="Times New Roman" w:hAnsi="Times New Roman"/>
          <w:bCs/>
          <w:sz w:val="28"/>
          <w:szCs w:val="24"/>
        </w:rPr>
        <w:t xml:space="preserve">омить всех пользователей </w:t>
      </w:r>
      <w:proofErr w:type="spellStart"/>
      <w:r w:rsidR="0059645A" w:rsidRPr="003E5453">
        <w:rPr>
          <w:rFonts w:ascii="Times New Roman" w:hAnsi="Times New Roman"/>
          <w:bCs/>
          <w:sz w:val="28"/>
          <w:szCs w:val="24"/>
        </w:rPr>
        <w:t>ИСПДн</w:t>
      </w:r>
      <w:proofErr w:type="spellEnd"/>
      <w:r w:rsidR="0059645A" w:rsidRPr="003E5453">
        <w:rPr>
          <w:rFonts w:ascii="Times New Roman" w:hAnsi="Times New Roman"/>
          <w:bCs/>
          <w:sz w:val="28"/>
          <w:szCs w:val="24"/>
        </w:rPr>
        <w:t xml:space="preserve"> с </w:t>
      </w:r>
      <w:r w:rsidR="00E52228" w:rsidRPr="003E5453">
        <w:rPr>
          <w:rFonts w:ascii="Times New Roman" w:hAnsi="Times New Roman"/>
          <w:bCs/>
          <w:sz w:val="28"/>
          <w:szCs w:val="24"/>
        </w:rPr>
        <w:t>внутренними нормати</w:t>
      </w:r>
      <w:r w:rsidR="00E52228" w:rsidRPr="003E5453">
        <w:rPr>
          <w:rFonts w:ascii="Times New Roman" w:hAnsi="Times New Roman"/>
          <w:bCs/>
          <w:sz w:val="28"/>
          <w:szCs w:val="24"/>
        </w:rPr>
        <w:t>в</w:t>
      </w:r>
      <w:r w:rsidR="00E52228" w:rsidRPr="003E5453">
        <w:rPr>
          <w:rFonts w:ascii="Times New Roman" w:hAnsi="Times New Roman"/>
          <w:bCs/>
          <w:sz w:val="28"/>
          <w:szCs w:val="24"/>
        </w:rPr>
        <w:t>но-правовыми актами по обеспечению</w:t>
      </w:r>
      <w:r w:rsidR="0059645A" w:rsidRPr="003E5453">
        <w:rPr>
          <w:rFonts w:ascii="Times New Roman" w:hAnsi="Times New Roman"/>
          <w:bCs/>
          <w:sz w:val="28"/>
          <w:szCs w:val="24"/>
        </w:rPr>
        <w:t xml:space="preserve"> безопасности персональных данных</w:t>
      </w:r>
      <w:r w:rsidR="0001520A">
        <w:rPr>
          <w:rFonts w:ascii="Times New Roman" w:hAnsi="Times New Roman"/>
          <w:bCs/>
          <w:sz w:val="28"/>
          <w:szCs w:val="24"/>
        </w:rPr>
        <w:t xml:space="preserve"> </w:t>
      </w:r>
      <w:r w:rsidR="0059645A" w:rsidRPr="003E5453">
        <w:rPr>
          <w:rFonts w:ascii="Times New Roman" w:hAnsi="Times New Roman"/>
          <w:bCs/>
          <w:sz w:val="28"/>
          <w:szCs w:val="24"/>
        </w:rPr>
        <w:t>(под роспись)</w:t>
      </w:r>
      <w:r w:rsidRPr="003E5453">
        <w:rPr>
          <w:rFonts w:ascii="Times New Roman" w:hAnsi="Times New Roman"/>
          <w:bCs/>
          <w:sz w:val="28"/>
          <w:szCs w:val="24"/>
        </w:rPr>
        <w:t>.</w:t>
      </w:r>
    </w:p>
    <w:p w:rsidR="00C5367E" w:rsidRPr="003E5453" w:rsidRDefault="00C5367E" w:rsidP="008C2616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4"/>
        </w:rPr>
      </w:pPr>
      <w:r w:rsidRPr="003E5453">
        <w:rPr>
          <w:rFonts w:ascii="Times New Roman" w:hAnsi="Times New Roman"/>
          <w:bCs/>
          <w:sz w:val="28"/>
          <w:szCs w:val="24"/>
        </w:rPr>
        <w:t xml:space="preserve">Обеспечивать установку, настройку и своевременное обновление элементов </w:t>
      </w:r>
      <w:proofErr w:type="spellStart"/>
      <w:r w:rsidRPr="003E5453">
        <w:rPr>
          <w:rFonts w:ascii="Times New Roman" w:hAnsi="Times New Roman"/>
          <w:bCs/>
          <w:sz w:val="28"/>
          <w:szCs w:val="24"/>
        </w:rPr>
        <w:t>ИСПДн</w:t>
      </w:r>
      <w:proofErr w:type="spellEnd"/>
      <w:r w:rsidRPr="003E5453">
        <w:rPr>
          <w:rFonts w:ascii="Times New Roman" w:hAnsi="Times New Roman"/>
          <w:bCs/>
          <w:sz w:val="28"/>
          <w:szCs w:val="24"/>
        </w:rPr>
        <w:t>:</w:t>
      </w:r>
    </w:p>
    <w:p w:rsidR="00C5367E" w:rsidRPr="003E5453" w:rsidRDefault="00DD4D99" w:rsidP="008C2616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4"/>
        </w:rPr>
      </w:pPr>
      <w:r w:rsidRPr="003E5453">
        <w:rPr>
          <w:rFonts w:ascii="Times New Roman" w:hAnsi="Times New Roman"/>
          <w:sz w:val="28"/>
          <w:szCs w:val="24"/>
        </w:rPr>
        <w:lastRenderedPageBreak/>
        <w:t>программного обеспечения автоматизированных рабочих мест (далее – АРМ)</w:t>
      </w:r>
      <w:r w:rsidR="00C5367E" w:rsidRPr="003E5453">
        <w:rPr>
          <w:rFonts w:ascii="Times New Roman" w:hAnsi="Times New Roman"/>
          <w:sz w:val="28"/>
          <w:szCs w:val="24"/>
        </w:rPr>
        <w:t xml:space="preserve"> и серверов (операционные </w:t>
      </w:r>
      <w:bookmarkStart w:id="0" w:name="_GoBack"/>
      <w:r w:rsidR="00C5367E" w:rsidRPr="003E5453">
        <w:rPr>
          <w:rFonts w:ascii="Times New Roman" w:hAnsi="Times New Roman"/>
          <w:sz w:val="28"/>
          <w:szCs w:val="24"/>
        </w:rPr>
        <w:t>систем</w:t>
      </w:r>
      <w:bookmarkEnd w:id="0"/>
      <w:r w:rsidR="00C5367E" w:rsidRPr="003E5453">
        <w:rPr>
          <w:rFonts w:ascii="Times New Roman" w:hAnsi="Times New Roman"/>
          <w:sz w:val="28"/>
          <w:szCs w:val="24"/>
        </w:rPr>
        <w:t>ы, прикладное и специал</w:t>
      </w:r>
      <w:r w:rsidR="00C5367E" w:rsidRPr="003E5453">
        <w:rPr>
          <w:rFonts w:ascii="Times New Roman" w:hAnsi="Times New Roman"/>
          <w:sz w:val="28"/>
          <w:szCs w:val="24"/>
        </w:rPr>
        <w:t>ь</w:t>
      </w:r>
      <w:r w:rsidR="00C5367E" w:rsidRPr="003E5453">
        <w:rPr>
          <w:rFonts w:ascii="Times New Roman" w:hAnsi="Times New Roman"/>
          <w:sz w:val="28"/>
          <w:szCs w:val="24"/>
        </w:rPr>
        <w:t xml:space="preserve">ное </w:t>
      </w:r>
      <w:proofErr w:type="gramStart"/>
      <w:r w:rsidR="00C5367E" w:rsidRPr="003E5453">
        <w:rPr>
          <w:rFonts w:ascii="Times New Roman" w:hAnsi="Times New Roman"/>
          <w:sz w:val="28"/>
          <w:szCs w:val="24"/>
        </w:rPr>
        <w:t>ПО</w:t>
      </w:r>
      <w:proofErr w:type="gramEnd"/>
      <w:r w:rsidR="00C5367E" w:rsidRPr="003E5453">
        <w:rPr>
          <w:rFonts w:ascii="Times New Roman" w:hAnsi="Times New Roman"/>
          <w:sz w:val="28"/>
          <w:szCs w:val="24"/>
        </w:rPr>
        <w:t>);</w:t>
      </w:r>
    </w:p>
    <w:p w:rsidR="00C5367E" w:rsidRPr="003E5453" w:rsidRDefault="00C5367E" w:rsidP="008C2616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4"/>
        </w:rPr>
      </w:pPr>
      <w:r w:rsidRPr="003E5453">
        <w:rPr>
          <w:rFonts w:ascii="Times New Roman" w:hAnsi="Times New Roman"/>
          <w:sz w:val="28"/>
          <w:szCs w:val="24"/>
        </w:rPr>
        <w:t>аппаратных средств;</w:t>
      </w:r>
    </w:p>
    <w:p w:rsidR="00C5367E" w:rsidRPr="003E5453" w:rsidRDefault="00C5367E" w:rsidP="008C2616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4"/>
        </w:rPr>
      </w:pPr>
      <w:r w:rsidRPr="003E5453">
        <w:rPr>
          <w:rFonts w:ascii="Times New Roman" w:hAnsi="Times New Roman"/>
          <w:sz w:val="28"/>
          <w:szCs w:val="24"/>
        </w:rPr>
        <w:t>аппаратных и программных средств защиты.</w:t>
      </w:r>
    </w:p>
    <w:p w:rsidR="00C5367E" w:rsidRPr="003E5453" w:rsidRDefault="00C5367E" w:rsidP="008C2616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4"/>
        </w:rPr>
      </w:pPr>
      <w:r w:rsidRPr="003E5453">
        <w:rPr>
          <w:rFonts w:ascii="Times New Roman" w:hAnsi="Times New Roman"/>
          <w:bCs/>
          <w:sz w:val="28"/>
          <w:szCs w:val="24"/>
        </w:rPr>
        <w:t xml:space="preserve">Обеспечивать работоспособность элементов </w:t>
      </w:r>
      <w:proofErr w:type="spellStart"/>
      <w:r w:rsidRPr="003E5453">
        <w:rPr>
          <w:rFonts w:ascii="Times New Roman" w:hAnsi="Times New Roman"/>
          <w:bCs/>
          <w:sz w:val="28"/>
          <w:szCs w:val="24"/>
        </w:rPr>
        <w:t>ИСПДн</w:t>
      </w:r>
      <w:proofErr w:type="spellEnd"/>
      <w:r w:rsidRPr="003E5453">
        <w:rPr>
          <w:rFonts w:ascii="Times New Roman" w:hAnsi="Times New Roman"/>
          <w:bCs/>
          <w:sz w:val="28"/>
          <w:szCs w:val="24"/>
        </w:rPr>
        <w:t xml:space="preserve"> и локальной вычислительной сети.</w:t>
      </w:r>
    </w:p>
    <w:p w:rsidR="00C5367E" w:rsidRPr="003E5453" w:rsidRDefault="00C5367E" w:rsidP="008C2616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4"/>
        </w:rPr>
      </w:pPr>
      <w:r w:rsidRPr="003E5453">
        <w:rPr>
          <w:rFonts w:ascii="Times New Roman" w:hAnsi="Times New Roman"/>
          <w:bCs/>
          <w:sz w:val="28"/>
          <w:szCs w:val="24"/>
        </w:rPr>
        <w:t xml:space="preserve">Осуществлять </w:t>
      </w:r>
      <w:proofErr w:type="gramStart"/>
      <w:r w:rsidRPr="003E5453">
        <w:rPr>
          <w:rFonts w:ascii="Times New Roman" w:hAnsi="Times New Roman"/>
          <w:bCs/>
          <w:sz w:val="28"/>
          <w:szCs w:val="24"/>
        </w:rPr>
        <w:t>контроль за</w:t>
      </w:r>
      <w:proofErr w:type="gramEnd"/>
      <w:r w:rsidRPr="003E5453">
        <w:rPr>
          <w:rFonts w:ascii="Times New Roman" w:hAnsi="Times New Roman"/>
          <w:bCs/>
          <w:sz w:val="28"/>
          <w:szCs w:val="24"/>
        </w:rPr>
        <w:t xml:space="preserve"> порядком учета, создания, хранения и использования резервных и архивных копий массивов данных, машинных (выходных) документов</w:t>
      </w:r>
      <w:r w:rsidR="00D06595" w:rsidRPr="003E5453">
        <w:rPr>
          <w:rFonts w:ascii="Times New Roman" w:hAnsi="Times New Roman"/>
          <w:bCs/>
          <w:sz w:val="28"/>
          <w:szCs w:val="24"/>
        </w:rPr>
        <w:t xml:space="preserve"> (если не назначен другой ответственный)</w:t>
      </w:r>
      <w:r w:rsidRPr="003E5453">
        <w:rPr>
          <w:rFonts w:ascii="Times New Roman" w:hAnsi="Times New Roman"/>
          <w:bCs/>
          <w:sz w:val="28"/>
          <w:szCs w:val="24"/>
        </w:rPr>
        <w:t>.</w:t>
      </w:r>
    </w:p>
    <w:p w:rsidR="00C5367E" w:rsidRPr="003E5453" w:rsidRDefault="00C5367E" w:rsidP="008C2616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4"/>
        </w:rPr>
      </w:pPr>
      <w:r w:rsidRPr="003E5453">
        <w:rPr>
          <w:rFonts w:ascii="Times New Roman" w:hAnsi="Times New Roman"/>
          <w:bCs/>
          <w:sz w:val="28"/>
          <w:szCs w:val="24"/>
        </w:rPr>
        <w:t>Обеспечивать функционирование и поддерживать работоспосо</w:t>
      </w:r>
      <w:r w:rsidRPr="003E5453">
        <w:rPr>
          <w:rFonts w:ascii="Times New Roman" w:hAnsi="Times New Roman"/>
          <w:bCs/>
          <w:sz w:val="28"/>
          <w:szCs w:val="24"/>
        </w:rPr>
        <w:t>б</w:t>
      </w:r>
      <w:r w:rsidRPr="003E5453">
        <w:rPr>
          <w:rFonts w:ascii="Times New Roman" w:hAnsi="Times New Roman"/>
          <w:bCs/>
          <w:sz w:val="28"/>
          <w:szCs w:val="24"/>
        </w:rPr>
        <w:t xml:space="preserve">ность средств защиты. </w:t>
      </w:r>
    </w:p>
    <w:p w:rsidR="00C5367E" w:rsidRPr="003E5453" w:rsidRDefault="00C5367E" w:rsidP="008C2616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4"/>
        </w:rPr>
      </w:pPr>
      <w:r w:rsidRPr="003E5453">
        <w:rPr>
          <w:rFonts w:ascii="Times New Roman" w:hAnsi="Times New Roman"/>
          <w:bCs/>
          <w:sz w:val="28"/>
          <w:szCs w:val="24"/>
        </w:rPr>
        <w:t>В случае отказа работоспособности технических средств и пр</w:t>
      </w:r>
      <w:r w:rsidRPr="003E5453">
        <w:rPr>
          <w:rFonts w:ascii="Times New Roman" w:hAnsi="Times New Roman"/>
          <w:bCs/>
          <w:sz w:val="28"/>
          <w:szCs w:val="24"/>
        </w:rPr>
        <w:t>о</w:t>
      </w:r>
      <w:r w:rsidRPr="003E5453">
        <w:rPr>
          <w:rFonts w:ascii="Times New Roman" w:hAnsi="Times New Roman"/>
          <w:bCs/>
          <w:sz w:val="28"/>
          <w:szCs w:val="24"/>
        </w:rPr>
        <w:t xml:space="preserve">граммного обеспечения элементов </w:t>
      </w:r>
      <w:proofErr w:type="spellStart"/>
      <w:r w:rsidRPr="003E5453">
        <w:rPr>
          <w:rFonts w:ascii="Times New Roman" w:hAnsi="Times New Roman"/>
          <w:bCs/>
          <w:sz w:val="28"/>
          <w:szCs w:val="24"/>
        </w:rPr>
        <w:t>ИСПДн</w:t>
      </w:r>
      <w:proofErr w:type="spellEnd"/>
      <w:r w:rsidRPr="003E5453">
        <w:rPr>
          <w:rFonts w:ascii="Times New Roman" w:hAnsi="Times New Roman"/>
          <w:bCs/>
          <w:sz w:val="28"/>
          <w:szCs w:val="24"/>
        </w:rPr>
        <w:t>, в том числе средств защиты и</w:t>
      </w:r>
      <w:r w:rsidRPr="003E5453">
        <w:rPr>
          <w:rFonts w:ascii="Times New Roman" w:hAnsi="Times New Roman"/>
          <w:bCs/>
          <w:sz w:val="28"/>
          <w:szCs w:val="24"/>
        </w:rPr>
        <w:t>н</w:t>
      </w:r>
      <w:r w:rsidRPr="003E5453">
        <w:rPr>
          <w:rFonts w:ascii="Times New Roman" w:hAnsi="Times New Roman"/>
          <w:bCs/>
          <w:sz w:val="28"/>
          <w:szCs w:val="24"/>
        </w:rPr>
        <w:t>формации, принимать меры по их своевременному восстановлению и выя</w:t>
      </w:r>
      <w:r w:rsidRPr="003E5453">
        <w:rPr>
          <w:rFonts w:ascii="Times New Roman" w:hAnsi="Times New Roman"/>
          <w:bCs/>
          <w:sz w:val="28"/>
          <w:szCs w:val="24"/>
        </w:rPr>
        <w:t>в</w:t>
      </w:r>
      <w:r w:rsidRPr="003E5453">
        <w:rPr>
          <w:rFonts w:ascii="Times New Roman" w:hAnsi="Times New Roman"/>
          <w:bCs/>
          <w:sz w:val="28"/>
          <w:szCs w:val="24"/>
        </w:rPr>
        <w:t>лению причин, приведших к отказу работоспособности.</w:t>
      </w:r>
    </w:p>
    <w:p w:rsidR="00C5367E" w:rsidRPr="003E5453" w:rsidRDefault="00C63AB9" w:rsidP="008C2616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4"/>
        </w:rPr>
      </w:pPr>
      <w:r w:rsidRPr="003E5453">
        <w:rPr>
          <w:rFonts w:ascii="Times New Roman" w:hAnsi="Times New Roman"/>
          <w:bCs/>
          <w:sz w:val="28"/>
          <w:szCs w:val="24"/>
        </w:rPr>
        <w:t>О</w:t>
      </w:r>
      <w:r w:rsidR="00C5367E" w:rsidRPr="003E5453">
        <w:rPr>
          <w:rFonts w:ascii="Times New Roman" w:hAnsi="Times New Roman"/>
          <w:bCs/>
          <w:sz w:val="28"/>
          <w:szCs w:val="24"/>
        </w:rPr>
        <w:t>существлять</w:t>
      </w:r>
      <w:r w:rsidR="0001520A">
        <w:rPr>
          <w:rFonts w:ascii="Times New Roman" w:hAnsi="Times New Roman"/>
          <w:bCs/>
          <w:sz w:val="28"/>
          <w:szCs w:val="24"/>
        </w:rPr>
        <w:t xml:space="preserve"> </w:t>
      </w:r>
      <w:r w:rsidR="006F631D" w:rsidRPr="003E5453">
        <w:rPr>
          <w:rFonts w:ascii="Times New Roman" w:hAnsi="Times New Roman"/>
          <w:bCs/>
          <w:sz w:val="28"/>
          <w:szCs w:val="24"/>
        </w:rPr>
        <w:t>регистрацию пользователей,</w:t>
      </w:r>
      <w:r w:rsidR="00C5367E" w:rsidRPr="003E5453">
        <w:rPr>
          <w:rFonts w:ascii="Times New Roman" w:hAnsi="Times New Roman"/>
          <w:bCs/>
          <w:sz w:val="28"/>
          <w:szCs w:val="24"/>
        </w:rPr>
        <w:t xml:space="preserve"> выдачу</w:t>
      </w:r>
      <w:r w:rsidR="006F631D" w:rsidRPr="003E5453">
        <w:rPr>
          <w:rFonts w:ascii="Times New Roman" w:hAnsi="Times New Roman"/>
          <w:bCs/>
          <w:sz w:val="28"/>
          <w:szCs w:val="24"/>
        </w:rPr>
        <w:t xml:space="preserve"> временных</w:t>
      </w:r>
      <w:r w:rsidR="00C5367E" w:rsidRPr="003E5453">
        <w:rPr>
          <w:rFonts w:ascii="Times New Roman" w:hAnsi="Times New Roman"/>
          <w:bCs/>
          <w:sz w:val="28"/>
          <w:szCs w:val="24"/>
        </w:rPr>
        <w:t xml:space="preserve"> п</w:t>
      </w:r>
      <w:r w:rsidR="00C5367E" w:rsidRPr="003E5453">
        <w:rPr>
          <w:rFonts w:ascii="Times New Roman" w:hAnsi="Times New Roman"/>
          <w:bCs/>
          <w:sz w:val="28"/>
          <w:szCs w:val="24"/>
        </w:rPr>
        <w:t>а</w:t>
      </w:r>
      <w:r w:rsidR="00C5367E" w:rsidRPr="003E5453">
        <w:rPr>
          <w:rFonts w:ascii="Times New Roman" w:hAnsi="Times New Roman"/>
          <w:bCs/>
          <w:sz w:val="28"/>
          <w:szCs w:val="24"/>
        </w:rPr>
        <w:t xml:space="preserve">ролей пользователей, осуществлять </w:t>
      </w:r>
      <w:proofErr w:type="gramStart"/>
      <w:r w:rsidR="00C5367E" w:rsidRPr="003E5453">
        <w:rPr>
          <w:rFonts w:ascii="Times New Roman" w:hAnsi="Times New Roman"/>
          <w:bCs/>
          <w:sz w:val="28"/>
          <w:szCs w:val="24"/>
        </w:rPr>
        <w:t>контроль за</w:t>
      </w:r>
      <w:proofErr w:type="gramEnd"/>
      <w:r w:rsidR="00C5367E" w:rsidRPr="003E5453">
        <w:rPr>
          <w:rFonts w:ascii="Times New Roman" w:hAnsi="Times New Roman"/>
          <w:bCs/>
          <w:sz w:val="28"/>
          <w:szCs w:val="24"/>
        </w:rPr>
        <w:t xml:space="preserve"> правильностью использов</w:t>
      </w:r>
      <w:r w:rsidR="00C5367E" w:rsidRPr="003E5453">
        <w:rPr>
          <w:rFonts w:ascii="Times New Roman" w:hAnsi="Times New Roman"/>
          <w:bCs/>
          <w:sz w:val="28"/>
          <w:szCs w:val="24"/>
        </w:rPr>
        <w:t>а</w:t>
      </w:r>
      <w:r w:rsidR="00C5367E" w:rsidRPr="003E5453">
        <w:rPr>
          <w:rFonts w:ascii="Times New Roman" w:hAnsi="Times New Roman"/>
          <w:bCs/>
          <w:sz w:val="28"/>
          <w:szCs w:val="24"/>
        </w:rPr>
        <w:t xml:space="preserve">ния пароля </w:t>
      </w:r>
      <w:r w:rsidR="006F631D" w:rsidRPr="003E5453">
        <w:rPr>
          <w:rFonts w:ascii="Times New Roman" w:hAnsi="Times New Roman"/>
          <w:bCs/>
          <w:sz w:val="28"/>
          <w:szCs w:val="24"/>
        </w:rPr>
        <w:t>пользователем</w:t>
      </w:r>
      <w:r w:rsidR="00C5367E" w:rsidRPr="003E5453">
        <w:rPr>
          <w:rFonts w:ascii="Times New Roman" w:hAnsi="Times New Roman"/>
          <w:bCs/>
          <w:sz w:val="28"/>
          <w:szCs w:val="24"/>
        </w:rPr>
        <w:t xml:space="preserve"> </w:t>
      </w:r>
      <w:proofErr w:type="spellStart"/>
      <w:r w:rsidR="00C5367E" w:rsidRPr="003E5453">
        <w:rPr>
          <w:rFonts w:ascii="Times New Roman" w:hAnsi="Times New Roman"/>
          <w:bCs/>
          <w:sz w:val="28"/>
          <w:szCs w:val="24"/>
        </w:rPr>
        <w:t>ИСПДн</w:t>
      </w:r>
      <w:proofErr w:type="spellEnd"/>
      <w:r w:rsidR="00C5367E" w:rsidRPr="003E5453">
        <w:rPr>
          <w:rFonts w:ascii="Times New Roman" w:hAnsi="Times New Roman"/>
          <w:bCs/>
          <w:sz w:val="28"/>
          <w:szCs w:val="24"/>
        </w:rPr>
        <w:t>.</w:t>
      </w:r>
    </w:p>
    <w:p w:rsidR="00C5367E" w:rsidRPr="003E5453" w:rsidRDefault="00C5367E" w:rsidP="008C2616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4"/>
        </w:rPr>
      </w:pPr>
      <w:r w:rsidRPr="003E5453">
        <w:rPr>
          <w:rFonts w:ascii="Times New Roman" w:hAnsi="Times New Roman"/>
          <w:bCs/>
          <w:sz w:val="28"/>
          <w:szCs w:val="24"/>
        </w:rPr>
        <w:t xml:space="preserve">Обеспечивать постоянный </w:t>
      </w:r>
      <w:proofErr w:type="gramStart"/>
      <w:r w:rsidRPr="003E5453">
        <w:rPr>
          <w:rFonts w:ascii="Times New Roman" w:hAnsi="Times New Roman"/>
          <w:bCs/>
          <w:sz w:val="28"/>
          <w:szCs w:val="24"/>
        </w:rPr>
        <w:t>контроль за</w:t>
      </w:r>
      <w:proofErr w:type="gramEnd"/>
      <w:r w:rsidRPr="003E5453">
        <w:rPr>
          <w:rFonts w:ascii="Times New Roman" w:hAnsi="Times New Roman"/>
          <w:bCs/>
          <w:sz w:val="28"/>
          <w:szCs w:val="24"/>
        </w:rPr>
        <w:t xml:space="preserve"> выполнением пользоват</w:t>
      </w:r>
      <w:r w:rsidRPr="003E5453">
        <w:rPr>
          <w:rFonts w:ascii="Times New Roman" w:hAnsi="Times New Roman"/>
          <w:bCs/>
          <w:sz w:val="28"/>
          <w:szCs w:val="24"/>
        </w:rPr>
        <w:t>е</w:t>
      </w:r>
      <w:r w:rsidRPr="003E5453">
        <w:rPr>
          <w:rFonts w:ascii="Times New Roman" w:hAnsi="Times New Roman"/>
          <w:bCs/>
          <w:sz w:val="28"/>
          <w:szCs w:val="24"/>
        </w:rPr>
        <w:t>лями установленного комплекса мероприятий по обеспечению безопасности информации.</w:t>
      </w:r>
    </w:p>
    <w:p w:rsidR="00C5367E" w:rsidRPr="003E5453" w:rsidRDefault="00C5367E" w:rsidP="008C2616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4"/>
        </w:rPr>
      </w:pPr>
      <w:r w:rsidRPr="003E5453">
        <w:rPr>
          <w:rFonts w:ascii="Times New Roman" w:hAnsi="Times New Roman"/>
          <w:bCs/>
          <w:sz w:val="28"/>
          <w:szCs w:val="24"/>
        </w:rPr>
        <w:t>Требовать прекращения обработки информации, как в целом, так и для отдельных пользователей, в случае выявления нарушений установле</w:t>
      </w:r>
      <w:r w:rsidRPr="003E5453">
        <w:rPr>
          <w:rFonts w:ascii="Times New Roman" w:hAnsi="Times New Roman"/>
          <w:bCs/>
          <w:sz w:val="28"/>
          <w:szCs w:val="24"/>
        </w:rPr>
        <w:t>н</w:t>
      </w:r>
      <w:r w:rsidRPr="003E5453">
        <w:rPr>
          <w:rFonts w:ascii="Times New Roman" w:hAnsi="Times New Roman"/>
          <w:bCs/>
          <w:sz w:val="28"/>
          <w:szCs w:val="24"/>
        </w:rPr>
        <w:t xml:space="preserve">ного порядка работ или нарушения функционирования </w:t>
      </w:r>
      <w:proofErr w:type="spellStart"/>
      <w:r w:rsidRPr="003E5453">
        <w:rPr>
          <w:rFonts w:ascii="Times New Roman" w:hAnsi="Times New Roman"/>
          <w:bCs/>
          <w:sz w:val="28"/>
          <w:szCs w:val="24"/>
        </w:rPr>
        <w:t>ИСПДн</w:t>
      </w:r>
      <w:proofErr w:type="spellEnd"/>
      <w:r w:rsidRPr="003E5453">
        <w:rPr>
          <w:rFonts w:ascii="Times New Roman" w:hAnsi="Times New Roman"/>
          <w:bCs/>
          <w:sz w:val="28"/>
          <w:szCs w:val="24"/>
        </w:rPr>
        <w:t xml:space="preserve"> или средств защиты.</w:t>
      </w:r>
    </w:p>
    <w:p w:rsidR="00C5367E" w:rsidRPr="003E5453" w:rsidRDefault="00C5367E" w:rsidP="008C2616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4"/>
        </w:rPr>
      </w:pPr>
      <w:r w:rsidRPr="003E5453">
        <w:rPr>
          <w:rFonts w:ascii="Times New Roman" w:hAnsi="Times New Roman"/>
          <w:bCs/>
          <w:sz w:val="28"/>
          <w:szCs w:val="24"/>
        </w:rPr>
        <w:t>Обеспечивать строгое выполнение требований по обеспечению безопасности информации при организации обслуживания технических с</w:t>
      </w:r>
      <w:r w:rsidR="00407064" w:rsidRPr="003E5453">
        <w:rPr>
          <w:rFonts w:ascii="Times New Roman" w:hAnsi="Times New Roman"/>
          <w:bCs/>
          <w:sz w:val="28"/>
          <w:szCs w:val="24"/>
        </w:rPr>
        <w:t xml:space="preserve">редств </w:t>
      </w:r>
      <w:r w:rsidR="006F631D" w:rsidRPr="003E5453">
        <w:rPr>
          <w:rFonts w:ascii="Times New Roman" w:hAnsi="Times New Roman"/>
          <w:bCs/>
          <w:sz w:val="28"/>
          <w:szCs w:val="24"/>
        </w:rPr>
        <w:t>и отправке их в ремонт.</w:t>
      </w:r>
    </w:p>
    <w:p w:rsidR="00C5367E" w:rsidRPr="003E5453" w:rsidRDefault="00C5367E" w:rsidP="008C2616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4"/>
        </w:rPr>
      </w:pPr>
      <w:r w:rsidRPr="003E5453">
        <w:rPr>
          <w:rFonts w:ascii="Times New Roman" w:hAnsi="Times New Roman"/>
          <w:bCs/>
          <w:sz w:val="28"/>
          <w:szCs w:val="24"/>
        </w:rPr>
        <w:t>Присутствовать при выполнени</w:t>
      </w:r>
      <w:r w:rsidR="00DD4D99" w:rsidRPr="003E5453">
        <w:rPr>
          <w:rFonts w:ascii="Times New Roman" w:hAnsi="Times New Roman"/>
          <w:bCs/>
          <w:sz w:val="28"/>
          <w:szCs w:val="24"/>
        </w:rPr>
        <w:t>и технического обслуживания эле</w:t>
      </w:r>
      <w:r w:rsidR="00407064" w:rsidRPr="003E5453">
        <w:rPr>
          <w:rFonts w:ascii="Times New Roman" w:hAnsi="Times New Roman"/>
          <w:bCs/>
          <w:sz w:val="28"/>
          <w:szCs w:val="24"/>
        </w:rPr>
        <w:t xml:space="preserve">ментов </w:t>
      </w:r>
      <w:proofErr w:type="spellStart"/>
      <w:r w:rsidR="00407064" w:rsidRPr="003E5453">
        <w:rPr>
          <w:rFonts w:ascii="Times New Roman" w:hAnsi="Times New Roman"/>
          <w:bCs/>
          <w:sz w:val="28"/>
          <w:szCs w:val="24"/>
        </w:rPr>
        <w:t>ИСПДн</w:t>
      </w:r>
      <w:proofErr w:type="spellEnd"/>
      <w:r w:rsidRPr="003E5453">
        <w:rPr>
          <w:rFonts w:ascii="Times New Roman" w:hAnsi="Times New Roman"/>
          <w:bCs/>
          <w:sz w:val="28"/>
          <w:szCs w:val="24"/>
        </w:rPr>
        <w:t xml:space="preserve"> сторонними физическими </w:t>
      </w:r>
      <w:r w:rsidR="00C254ED" w:rsidRPr="003E5453">
        <w:rPr>
          <w:rFonts w:ascii="Times New Roman" w:hAnsi="Times New Roman"/>
          <w:bCs/>
          <w:sz w:val="28"/>
          <w:szCs w:val="24"/>
        </w:rPr>
        <w:t>лицами</w:t>
      </w:r>
      <w:r w:rsidRPr="003E5453">
        <w:rPr>
          <w:rFonts w:ascii="Times New Roman" w:hAnsi="Times New Roman"/>
          <w:bCs/>
          <w:sz w:val="28"/>
          <w:szCs w:val="24"/>
        </w:rPr>
        <w:t xml:space="preserve"> и </w:t>
      </w:r>
      <w:r w:rsidR="004951E2" w:rsidRPr="003E5453">
        <w:rPr>
          <w:rFonts w:ascii="Times New Roman" w:hAnsi="Times New Roman"/>
          <w:bCs/>
          <w:sz w:val="28"/>
          <w:szCs w:val="24"/>
        </w:rPr>
        <w:t>Компания</w:t>
      </w:r>
      <w:r w:rsidRPr="003E5453">
        <w:rPr>
          <w:rFonts w:ascii="Times New Roman" w:hAnsi="Times New Roman"/>
          <w:bCs/>
          <w:sz w:val="28"/>
          <w:szCs w:val="24"/>
        </w:rPr>
        <w:t>ми.</w:t>
      </w:r>
    </w:p>
    <w:p w:rsidR="00B0473F" w:rsidRDefault="00C5367E" w:rsidP="008C2616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4"/>
        </w:rPr>
      </w:pPr>
      <w:r w:rsidRPr="003E5453">
        <w:rPr>
          <w:rFonts w:ascii="Times New Roman" w:hAnsi="Times New Roman"/>
          <w:bCs/>
          <w:sz w:val="28"/>
          <w:szCs w:val="24"/>
        </w:rPr>
        <w:t>Принимать меры по реагирова</w:t>
      </w:r>
      <w:r w:rsidR="00DD4D99" w:rsidRPr="003E5453">
        <w:rPr>
          <w:rFonts w:ascii="Times New Roman" w:hAnsi="Times New Roman"/>
          <w:bCs/>
          <w:sz w:val="28"/>
          <w:szCs w:val="24"/>
        </w:rPr>
        <w:t>нию в случае возникновения вн</w:t>
      </w:r>
      <w:r w:rsidR="00DD4D99" w:rsidRPr="003E5453">
        <w:rPr>
          <w:rFonts w:ascii="Times New Roman" w:hAnsi="Times New Roman"/>
          <w:bCs/>
          <w:sz w:val="28"/>
          <w:szCs w:val="24"/>
        </w:rPr>
        <w:t>е</w:t>
      </w:r>
      <w:r w:rsidRPr="003E5453">
        <w:rPr>
          <w:rFonts w:ascii="Times New Roman" w:hAnsi="Times New Roman"/>
          <w:bCs/>
          <w:sz w:val="28"/>
          <w:szCs w:val="24"/>
        </w:rPr>
        <w:t>штатных ситуаций и аварийных ситуаций, с целью ликвидации их последс</w:t>
      </w:r>
      <w:r w:rsidRPr="003E5453">
        <w:rPr>
          <w:rFonts w:ascii="Times New Roman" w:hAnsi="Times New Roman"/>
          <w:bCs/>
          <w:sz w:val="28"/>
          <w:szCs w:val="24"/>
        </w:rPr>
        <w:t>т</w:t>
      </w:r>
      <w:r w:rsidRPr="003E5453">
        <w:rPr>
          <w:rFonts w:ascii="Times New Roman" w:hAnsi="Times New Roman"/>
          <w:bCs/>
          <w:sz w:val="28"/>
          <w:szCs w:val="24"/>
        </w:rPr>
        <w:t>вий.</w:t>
      </w:r>
    </w:p>
    <w:p w:rsidR="00FA6E55" w:rsidRPr="003E5453" w:rsidRDefault="00FA6E55" w:rsidP="008C2616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4"/>
        </w:rPr>
      </w:pPr>
    </w:p>
    <w:p w:rsidR="001C6E70" w:rsidRPr="0079473F" w:rsidRDefault="001C6E70" w:rsidP="008C2616">
      <w:pPr>
        <w:keepNext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4"/>
        </w:rPr>
      </w:pPr>
      <w:r w:rsidRPr="0079473F">
        <w:rPr>
          <w:rFonts w:ascii="Times New Roman" w:hAnsi="Times New Roman"/>
          <w:b/>
          <w:bCs/>
          <w:sz w:val="28"/>
          <w:szCs w:val="24"/>
        </w:rPr>
        <w:t>Ответственность</w:t>
      </w:r>
    </w:p>
    <w:p w:rsidR="00FA6E55" w:rsidRPr="003E5453" w:rsidRDefault="00FA6E55" w:rsidP="008C2616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3E5453" w:rsidRDefault="00C23B8C" w:rsidP="008C26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3E5453">
        <w:rPr>
          <w:rFonts w:ascii="Times New Roman" w:hAnsi="Times New Roman"/>
          <w:sz w:val="28"/>
          <w:szCs w:val="24"/>
        </w:rPr>
        <w:t xml:space="preserve">3.1. </w:t>
      </w:r>
      <w:r w:rsidR="001C6E70" w:rsidRPr="003E5453">
        <w:rPr>
          <w:rFonts w:ascii="Times New Roman" w:hAnsi="Times New Roman"/>
          <w:sz w:val="28"/>
          <w:szCs w:val="24"/>
        </w:rPr>
        <w:t xml:space="preserve">В случае нарушения положений настоящей </w:t>
      </w:r>
      <w:r w:rsidR="00B0473F" w:rsidRPr="003E5453">
        <w:rPr>
          <w:rFonts w:ascii="Times New Roman" w:hAnsi="Times New Roman"/>
          <w:sz w:val="28"/>
          <w:szCs w:val="24"/>
        </w:rPr>
        <w:t>И</w:t>
      </w:r>
      <w:r w:rsidR="001C6E70" w:rsidRPr="003E5453">
        <w:rPr>
          <w:rFonts w:ascii="Times New Roman" w:hAnsi="Times New Roman"/>
          <w:sz w:val="28"/>
          <w:szCs w:val="24"/>
        </w:rPr>
        <w:t xml:space="preserve">нструкции </w:t>
      </w:r>
      <w:r w:rsidR="00C50334" w:rsidRPr="003E5453">
        <w:rPr>
          <w:rFonts w:ascii="Times New Roman" w:hAnsi="Times New Roman"/>
          <w:sz w:val="28"/>
          <w:szCs w:val="24"/>
        </w:rPr>
        <w:t>А</w:t>
      </w:r>
      <w:r w:rsidR="001C6E70" w:rsidRPr="003E5453">
        <w:rPr>
          <w:rFonts w:ascii="Times New Roman" w:hAnsi="Times New Roman"/>
          <w:sz w:val="28"/>
          <w:szCs w:val="24"/>
        </w:rPr>
        <w:t>дмин</w:t>
      </w:r>
      <w:r w:rsidR="001C6E70" w:rsidRPr="003E5453">
        <w:rPr>
          <w:rFonts w:ascii="Times New Roman" w:hAnsi="Times New Roman"/>
          <w:sz w:val="28"/>
          <w:szCs w:val="24"/>
        </w:rPr>
        <w:t>и</w:t>
      </w:r>
      <w:r w:rsidR="001C6E70" w:rsidRPr="003E5453">
        <w:rPr>
          <w:rFonts w:ascii="Times New Roman" w:hAnsi="Times New Roman"/>
          <w:sz w:val="28"/>
          <w:szCs w:val="24"/>
        </w:rPr>
        <w:t>стратор несёт ответственность в соответствии с действующим законодател</w:t>
      </w:r>
      <w:r w:rsidR="001C6E70" w:rsidRPr="003E5453">
        <w:rPr>
          <w:rFonts w:ascii="Times New Roman" w:hAnsi="Times New Roman"/>
          <w:sz w:val="28"/>
          <w:szCs w:val="24"/>
        </w:rPr>
        <w:t>ь</w:t>
      </w:r>
      <w:r w:rsidR="001C6E70" w:rsidRPr="003E5453">
        <w:rPr>
          <w:rFonts w:ascii="Times New Roman" w:hAnsi="Times New Roman"/>
          <w:sz w:val="28"/>
          <w:szCs w:val="24"/>
        </w:rPr>
        <w:t>ством.</w:t>
      </w:r>
    </w:p>
    <w:p w:rsidR="009339D0" w:rsidRPr="003E5453" w:rsidRDefault="008571AD" w:rsidP="008571A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E5453">
        <w:rPr>
          <w:rFonts w:ascii="Times New Roman" w:hAnsi="Times New Roman"/>
          <w:sz w:val="28"/>
          <w:szCs w:val="24"/>
        </w:rPr>
        <w:t xml:space="preserve"> </w:t>
      </w:r>
    </w:p>
    <w:sectPr w:rsidR="009339D0" w:rsidRPr="003E5453" w:rsidSect="00F25927">
      <w:footerReference w:type="default" r:id="rId8"/>
      <w:pgSz w:w="11906" w:h="16838"/>
      <w:pgMar w:top="1134" w:right="850" w:bottom="1134" w:left="1701" w:header="708" w:footer="2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314" w:rsidRDefault="00B43314" w:rsidP="00B0473F">
      <w:pPr>
        <w:spacing w:after="0" w:line="240" w:lineRule="auto"/>
      </w:pPr>
      <w:r>
        <w:separator/>
      </w:r>
    </w:p>
  </w:endnote>
  <w:endnote w:type="continuationSeparator" w:id="0">
    <w:p w:rsidR="00B43314" w:rsidRDefault="00B43314" w:rsidP="00B0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73F" w:rsidRPr="00B0473F" w:rsidRDefault="00B0473F">
    <w:pPr>
      <w:pStyle w:val="af"/>
      <w:jc w:val="right"/>
      <w:rPr>
        <w:rFonts w:ascii="Times New Roman" w:hAnsi="Times New Roman"/>
        <w:sz w:val="24"/>
        <w:szCs w:val="24"/>
      </w:rPr>
    </w:pPr>
    <w:r w:rsidRPr="00B0473F">
      <w:rPr>
        <w:rFonts w:ascii="Times New Roman" w:hAnsi="Times New Roman"/>
        <w:sz w:val="24"/>
        <w:szCs w:val="24"/>
      </w:rPr>
      <w:t xml:space="preserve">Страница </w:t>
    </w:r>
    <w:r w:rsidR="00250F8B" w:rsidRPr="00B0473F">
      <w:rPr>
        <w:rFonts w:ascii="Times New Roman" w:hAnsi="Times New Roman"/>
        <w:b/>
        <w:sz w:val="24"/>
        <w:szCs w:val="24"/>
      </w:rPr>
      <w:fldChar w:fldCharType="begin"/>
    </w:r>
    <w:r w:rsidRPr="00B0473F">
      <w:rPr>
        <w:rFonts w:ascii="Times New Roman" w:hAnsi="Times New Roman"/>
        <w:b/>
        <w:sz w:val="24"/>
        <w:szCs w:val="24"/>
      </w:rPr>
      <w:instrText>PAGE  \* Arabic  \* MERGEFORMAT</w:instrText>
    </w:r>
    <w:r w:rsidR="00250F8B" w:rsidRPr="00B0473F">
      <w:rPr>
        <w:rFonts w:ascii="Times New Roman" w:hAnsi="Times New Roman"/>
        <w:b/>
        <w:sz w:val="24"/>
        <w:szCs w:val="24"/>
      </w:rPr>
      <w:fldChar w:fldCharType="separate"/>
    </w:r>
    <w:r w:rsidR="008571AD">
      <w:rPr>
        <w:rFonts w:ascii="Times New Roman" w:hAnsi="Times New Roman"/>
        <w:b/>
        <w:noProof/>
        <w:sz w:val="24"/>
        <w:szCs w:val="24"/>
      </w:rPr>
      <w:t>2</w:t>
    </w:r>
    <w:r w:rsidR="00250F8B" w:rsidRPr="00B0473F">
      <w:rPr>
        <w:rFonts w:ascii="Times New Roman" w:hAnsi="Times New Roman"/>
        <w:b/>
        <w:sz w:val="24"/>
        <w:szCs w:val="24"/>
      </w:rPr>
      <w:fldChar w:fldCharType="end"/>
    </w:r>
    <w:r w:rsidRPr="00B0473F">
      <w:rPr>
        <w:rFonts w:ascii="Times New Roman" w:hAnsi="Times New Roman"/>
        <w:sz w:val="24"/>
        <w:szCs w:val="24"/>
      </w:rPr>
      <w:t xml:space="preserve"> из </w:t>
    </w:r>
    <w:fldSimple w:instr="NUMPAGES  \* Arabic  \* MERGEFORMAT">
      <w:r w:rsidR="008571AD" w:rsidRPr="008571AD">
        <w:rPr>
          <w:rFonts w:ascii="Times New Roman" w:hAnsi="Times New Roman"/>
          <w:b/>
          <w:noProof/>
          <w:sz w:val="24"/>
          <w:szCs w:val="24"/>
        </w:rPr>
        <w:t>3</w:t>
      </w:r>
    </w:fldSimple>
  </w:p>
  <w:p w:rsidR="00B0473F" w:rsidRDefault="00B0473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314" w:rsidRDefault="00B43314" w:rsidP="00B0473F">
      <w:pPr>
        <w:spacing w:after="0" w:line="240" w:lineRule="auto"/>
      </w:pPr>
      <w:r>
        <w:separator/>
      </w:r>
    </w:p>
  </w:footnote>
  <w:footnote w:type="continuationSeparator" w:id="0">
    <w:p w:rsidR="00B43314" w:rsidRDefault="00B43314" w:rsidP="00B04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3"/>
    <w:multiLevelType w:val="hybridMultilevel"/>
    <w:tmpl w:val="00000003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/>
        <w:iCs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/>
        <w:iCs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/>
        <w:iCs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/>
        <w:iCs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/>
        <w:iCs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/>
        <w:iCs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/>
        <w:iCs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/>
        <w:iCs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/>
        <w:iCs/>
        <w:strike w:val="0"/>
        <w:color w:val="000000"/>
        <w:sz w:val="20"/>
        <w:szCs w:val="20"/>
        <w:u w:val="none"/>
      </w:rPr>
    </w:lvl>
  </w:abstractNum>
  <w:abstractNum w:abstractNumId="3">
    <w:nsid w:val="00000004"/>
    <w:multiLevelType w:val="hybridMultilevel"/>
    <w:tmpl w:val="00000004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/>
        <w:iCs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/>
        <w:iCs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/>
        <w:iCs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/>
        <w:iCs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/>
        <w:iCs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/>
        <w:iCs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/>
        <w:iCs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/>
        <w:iCs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/>
        <w:iCs/>
        <w:strike w:val="0"/>
        <w:color w:val="000000"/>
        <w:sz w:val="20"/>
        <w:szCs w:val="20"/>
        <w:u w:val="none"/>
      </w:rPr>
    </w:lvl>
  </w:abstractNum>
  <w:abstractNum w:abstractNumId="4">
    <w:nsid w:val="00000005"/>
    <w:multiLevelType w:val="hybridMultilevel"/>
    <w:tmpl w:val="00000005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6"/>
    <w:multiLevelType w:val="hybridMultilevel"/>
    <w:tmpl w:val="00000006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7"/>
    <w:multiLevelType w:val="hybridMultilevel"/>
    <w:tmpl w:val="00000007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8"/>
    <w:multiLevelType w:val="hybridMultilevel"/>
    <w:tmpl w:val="00000008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9"/>
    <w:multiLevelType w:val="hybridMultilevel"/>
    <w:tmpl w:val="00000009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296687B"/>
    <w:multiLevelType w:val="multilevel"/>
    <w:tmpl w:val="D7AEF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098A1978"/>
    <w:multiLevelType w:val="hybridMultilevel"/>
    <w:tmpl w:val="76E825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0571E78"/>
    <w:multiLevelType w:val="hybridMultilevel"/>
    <w:tmpl w:val="570839B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1FB35E2C"/>
    <w:multiLevelType w:val="multilevel"/>
    <w:tmpl w:val="F2B81DD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21A6C2F"/>
    <w:multiLevelType w:val="hybridMultilevel"/>
    <w:tmpl w:val="39AE27B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23826CFF"/>
    <w:multiLevelType w:val="multilevel"/>
    <w:tmpl w:val="676862A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298F0375"/>
    <w:multiLevelType w:val="hybridMultilevel"/>
    <w:tmpl w:val="13BC884E"/>
    <w:lvl w:ilvl="0" w:tplc="CCC88D02">
      <w:start w:val="1"/>
      <w:numFmt w:val="decimal"/>
      <w:suff w:val="space"/>
      <w:lvlText w:val="1.%1."/>
      <w:lvlJc w:val="left"/>
      <w:pPr>
        <w:ind w:left="3753" w:hanging="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6">
    <w:nsid w:val="29D0597B"/>
    <w:multiLevelType w:val="hybridMultilevel"/>
    <w:tmpl w:val="3392F02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35B21A86"/>
    <w:multiLevelType w:val="hybridMultilevel"/>
    <w:tmpl w:val="0EE48276"/>
    <w:lvl w:ilvl="0" w:tplc="3E4692CC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8F14F2"/>
    <w:multiLevelType w:val="hybridMultilevel"/>
    <w:tmpl w:val="807EDE74"/>
    <w:lvl w:ilvl="0" w:tplc="B35434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59F099D"/>
    <w:multiLevelType w:val="multilevel"/>
    <w:tmpl w:val="3FE6AB50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>
    <w:nsid w:val="58A333A3"/>
    <w:multiLevelType w:val="hybridMultilevel"/>
    <w:tmpl w:val="8466C9F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5EEC4626"/>
    <w:multiLevelType w:val="hybridMultilevel"/>
    <w:tmpl w:val="E83AB9C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67B26EA9"/>
    <w:multiLevelType w:val="hybridMultilevel"/>
    <w:tmpl w:val="18A6F08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68B379B8"/>
    <w:multiLevelType w:val="hybridMultilevel"/>
    <w:tmpl w:val="54CED9C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6FDD338F"/>
    <w:multiLevelType w:val="multilevel"/>
    <w:tmpl w:val="4F86504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7223188"/>
    <w:multiLevelType w:val="multilevel"/>
    <w:tmpl w:val="DE1A4CF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24"/>
  </w:num>
  <w:num w:numId="4">
    <w:abstractNumId w:val="12"/>
  </w:num>
  <w:num w:numId="5">
    <w:abstractNumId w:val="19"/>
  </w:num>
  <w:num w:numId="6">
    <w:abstractNumId w:val="25"/>
  </w:num>
  <w:num w:numId="7">
    <w:abstractNumId w:val="21"/>
  </w:num>
  <w:num w:numId="8">
    <w:abstractNumId w:val="20"/>
  </w:num>
  <w:num w:numId="9">
    <w:abstractNumId w:val="13"/>
  </w:num>
  <w:num w:numId="10">
    <w:abstractNumId w:val="11"/>
  </w:num>
  <w:num w:numId="11">
    <w:abstractNumId w:val="22"/>
  </w:num>
  <w:num w:numId="12">
    <w:abstractNumId w:val="10"/>
  </w:num>
  <w:num w:numId="13">
    <w:abstractNumId w:val="23"/>
  </w:num>
  <w:num w:numId="14">
    <w:abstractNumId w:val="16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15"/>
  </w:num>
  <w:num w:numId="25">
    <w:abstractNumId w:val="18"/>
  </w:num>
  <w:num w:numId="26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780" w:hanging="4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1440"/>
          </w:tabs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1440"/>
          </w:tabs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1800"/>
          </w:tabs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1800"/>
          </w:tabs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2160"/>
          </w:tabs>
          <w:ind w:left="2160" w:hanging="1800"/>
        </w:pPr>
        <w:rPr>
          <w:rFonts w:hint="default"/>
        </w:rPr>
      </w:lvl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oNotTrackMoves/>
  <w:defaultTabStop w:val="708"/>
  <w:autoHyphenation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4C04"/>
    <w:rsid w:val="00010004"/>
    <w:rsid w:val="0001520A"/>
    <w:rsid w:val="00043E7B"/>
    <w:rsid w:val="00063267"/>
    <w:rsid w:val="00070215"/>
    <w:rsid w:val="00081B80"/>
    <w:rsid w:val="000A163D"/>
    <w:rsid w:val="000B1353"/>
    <w:rsid w:val="000B4E9B"/>
    <w:rsid w:val="000C51AF"/>
    <w:rsid w:val="00100D36"/>
    <w:rsid w:val="001459D7"/>
    <w:rsid w:val="0016393B"/>
    <w:rsid w:val="00170BAD"/>
    <w:rsid w:val="001712D5"/>
    <w:rsid w:val="001764E0"/>
    <w:rsid w:val="001B4D6E"/>
    <w:rsid w:val="001C5C21"/>
    <w:rsid w:val="001C6E70"/>
    <w:rsid w:val="001F7597"/>
    <w:rsid w:val="00250F8B"/>
    <w:rsid w:val="00251146"/>
    <w:rsid w:val="00263F8A"/>
    <w:rsid w:val="00267E58"/>
    <w:rsid w:val="002902BD"/>
    <w:rsid w:val="002B6391"/>
    <w:rsid w:val="002D3539"/>
    <w:rsid w:val="002E2E6D"/>
    <w:rsid w:val="002F7DAC"/>
    <w:rsid w:val="00307C85"/>
    <w:rsid w:val="00312D91"/>
    <w:rsid w:val="00340E58"/>
    <w:rsid w:val="0037328D"/>
    <w:rsid w:val="0038514C"/>
    <w:rsid w:val="00393977"/>
    <w:rsid w:val="003C2124"/>
    <w:rsid w:val="003C68F2"/>
    <w:rsid w:val="003E5453"/>
    <w:rsid w:val="003F0A1D"/>
    <w:rsid w:val="003F714E"/>
    <w:rsid w:val="00406654"/>
    <w:rsid w:val="00407064"/>
    <w:rsid w:val="00413789"/>
    <w:rsid w:val="0042794A"/>
    <w:rsid w:val="004553A0"/>
    <w:rsid w:val="004951E2"/>
    <w:rsid w:val="004B0C2B"/>
    <w:rsid w:val="004D167A"/>
    <w:rsid w:val="004D5D13"/>
    <w:rsid w:val="004F784D"/>
    <w:rsid w:val="005042E8"/>
    <w:rsid w:val="005107E4"/>
    <w:rsid w:val="005358D0"/>
    <w:rsid w:val="0055747D"/>
    <w:rsid w:val="00583D3E"/>
    <w:rsid w:val="0059645A"/>
    <w:rsid w:val="005B1881"/>
    <w:rsid w:val="005B3386"/>
    <w:rsid w:val="005D0BDF"/>
    <w:rsid w:val="005D2E8C"/>
    <w:rsid w:val="006100A7"/>
    <w:rsid w:val="006272BD"/>
    <w:rsid w:val="00645088"/>
    <w:rsid w:val="00646ADB"/>
    <w:rsid w:val="00681647"/>
    <w:rsid w:val="006B04A4"/>
    <w:rsid w:val="006B6419"/>
    <w:rsid w:val="006C5C6B"/>
    <w:rsid w:val="006F631D"/>
    <w:rsid w:val="00725656"/>
    <w:rsid w:val="0076192D"/>
    <w:rsid w:val="00766B29"/>
    <w:rsid w:val="00771C6A"/>
    <w:rsid w:val="007752BA"/>
    <w:rsid w:val="00783D60"/>
    <w:rsid w:val="007856F8"/>
    <w:rsid w:val="0079473F"/>
    <w:rsid w:val="007A59EE"/>
    <w:rsid w:val="007C000F"/>
    <w:rsid w:val="007D11D0"/>
    <w:rsid w:val="007F7072"/>
    <w:rsid w:val="00834CA8"/>
    <w:rsid w:val="008571AD"/>
    <w:rsid w:val="00863E3A"/>
    <w:rsid w:val="0087083F"/>
    <w:rsid w:val="00882DC0"/>
    <w:rsid w:val="008926B1"/>
    <w:rsid w:val="008A4A8C"/>
    <w:rsid w:val="008C2616"/>
    <w:rsid w:val="008C6712"/>
    <w:rsid w:val="00905AAB"/>
    <w:rsid w:val="009339D0"/>
    <w:rsid w:val="0094542E"/>
    <w:rsid w:val="00953657"/>
    <w:rsid w:val="00953E99"/>
    <w:rsid w:val="00963245"/>
    <w:rsid w:val="00972CCB"/>
    <w:rsid w:val="009A193D"/>
    <w:rsid w:val="009B008B"/>
    <w:rsid w:val="009C14AB"/>
    <w:rsid w:val="009C3F9D"/>
    <w:rsid w:val="009D3C2E"/>
    <w:rsid w:val="009E0FFA"/>
    <w:rsid w:val="00A04012"/>
    <w:rsid w:val="00A14A9A"/>
    <w:rsid w:val="00A307AD"/>
    <w:rsid w:val="00A31B0F"/>
    <w:rsid w:val="00A375F0"/>
    <w:rsid w:val="00A61216"/>
    <w:rsid w:val="00A61BFF"/>
    <w:rsid w:val="00A65875"/>
    <w:rsid w:val="00A769D0"/>
    <w:rsid w:val="00AA4A72"/>
    <w:rsid w:val="00AA54DA"/>
    <w:rsid w:val="00AB0AC0"/>
    <w:rsid w:val="00AB195F"/>
    <w:rsid w:val="00AD51AB"/>
    <w:rsid w:val="00AE1753"/>
    <w:rsid w:val="00B0473F"/>
    <w:rsid w:val="00B053FA"/>
    <w:rsid w:val="00B26C31"/>
    <w:rsid w:val="00B340FB"/>
    <w:rsid w:val="00B43314"/>
    <w:rsid w:val="00B556A8"/>
    <w:rsid w:val="00B66994"/>
    <w:rsid w:val="00B861C6"/>
    <w:rsid w:val="00BA2ABE"/>
    <w:rsid w:val="00BA33EC"/>
    <w:rsid w:val="00BB7301"/>
    <w:rsid w:val="00BC7A43"/>
    <w:rsid w:val="00C2351A"/>
    <w:rsid w:val="00C23B8C"/>
    <w:rsid w:val="00C250E0"/>
    <w:rsid w:val="00C251DD"/>
    <w:rsid w:val="00C254ED"/>
    <w:rsid w:val="00C3088C"/>
    <w:rsid w:val="00C309E3"/>
    <w:rsid w:val="00C43940"/>
    <w:rsid w:val="00C50334"/>
    <w:rsid w:val="00C5367E"/>
    <w:rsid w:val="00C62EB1"/>
    <w:rsid w:val="00C63AB9"/>
    <w:rsid w:val="00C713C7"/>
    <w:rsid w:val="00C74C04"/>
    <w:rsid w:val="00CA1C96"/>
    <w:rsid w:val="00CA74BA"/>
    <w:rsid w:val="00CD4582"/>
    <w:rsid w:val="00CD60D7"/>
    <w:rsid w:val="00CE365C"/>
    <w:rsid w:val="00D06595"/>
    <w:rsid w:val="00D11B8B"/>
    <w:rsid w:val="00D17BB1"/>
    <w:rsid w:val="00D36126"/>
    <w:rsid w:val="00D44AA8"/>
    <w:rsid w:val="00D736C9"/>
    <w:rsid w:val="00D954B9"/>
    <w:rsid w:val="00DA225F"/>
    <w:rsid w:val="00DA6661"/>
    <w:rsid w:val="00DC708A"/>
    <w:rsid w:val="00DC7221"/>
    <w:rsid w:val="00DD4D99"/>
    <w:rsid w:val="00DE19A9"/>
    <w:rsid w:val="00DE70EB"/>
    <w:rsid w:val="00E042DE"/>
    <w:rsid w:val="00E21B63"/>
    <w:rsid w:val="00E259FD"/>
    <w:rsid w:val="00E322E7"/>
    <w:rsid w:val="00E35566"/>
    <w:rsid w:val="00E52228"/>
    <w:rsid w:val="00E574D4"/>
    <w:rsid w:val="00E66C43"/>
    <w:rsid w:val="00EC7416"/>
    <w:rsid w:val="00F25164"/>
    <w:rsid w:val="00F25927"/>
    <w:rsid w:val="00F3258F"/>
    <w:rsid w:val="00F659AB"/>
    <w:rsid w:val="00F70E4A"/>
    <w:rsid w:val="00F77D66"/>
    <w:rsid w:val="00F97AA7"/>
    <w:rsid w:val="00FA529E"/>
    <w:rsid w:val="00FA6E55"/>
    <w:rsid w:val="00FB4EE9"/>
    <w:rsid w:val="00FD6CB3"/>
    <w:rsid w:val="00FE2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66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45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D17BB1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5">
    <w:name w:val="Основной текст с отступом Знак"/>
    <w:link w:val="a4"/>
    <w:rsid w:val="00D17BB1"/>
    <w:rPr>
      <w:rFonts w:ascii="Times New Roman" w:eastAsia="Times New Roman" w:hAnsi="Times New Roman"/>
      <w:sz w:val="28"/>
    </w:rPr>
  </w:style>
  <w:style w:type="paragraph" w:styleId="a6">
    <w:name w:val="Body Text"/>
    <w:basedOn w:val="a"/>
    <w:link w:val="a7"/>
    <w:rsid w:val="00D17BB1"/>
    <w:pPr>
      <w:spacing w:after="0" w:line="360" w:lineRule="auto"/>
      <w:ind w:right="-766"/>
    </w:pPr>
    <w:rPr>
      <w:rFonts w:ascii="Times New Roman" w:eastAsia="Times New Roman" w:hAnsi="Times New Roman"/>
      <w:sz w:val="24"/>
      <w:szCs w:val="20"/>
    </w:rPr>
  </w:style>
  <w:style w:type="character" w:customStyle="1" w:styleId="a7">
    <w:name w:val="Основной текст Знак"/>
    <w:link w:val="a6"/>
    <w:rsid w:val="00D17BB1"/>
    <w:rPr>
      <w:rFonts w:ascii="Times New Roman" w:eastAsia="Times New Roman" w:hAnsi="Times New Roman"/>
      <w:sz w:val="24"/>
    </w:rPr>
  </w:style>
  <w:style w:type="paragraph" w:styleId="3">
    <w:name w:val="Body Text Indent 3"/>
    <w:basedOn w:val="a"/>
    <w:link w:val="30"/>
    <w:rsid w:val="00D17BB1"/>
    <w:pPr>
      <w:spacing w:after="0" w:line="28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30">
    <w:name w:val="Основной текст с отступом 3 Знак"/>
    <w:link w:val="3"/>
    <w:rsid w:val="00D17BB1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"/>
    <w:link w:val="32"/>
    <w:rsid w:val="00D17BB1"/>
    <w:pPr>
      <w:spacing w:after="0" w:line="240" w:lineRule="auto"/>
      <w:ind w:right="-766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32">
    <w:name w:val="Основной текст 3 Знак"/>
    <w:link w:val="31"/>
    <w:rsid w:val="00D17BB1"/>
    <w:rPr>
      <w:rFonts w:ascii="Times New Roman" w:eastAsia="Times New Roman" w:hAnsi="Times New Roman"/>
      <w:b/>
      <w:sz w:val="28"/>
    </w:rPr>
  </w:style>
  <w:style w:type="paragraph" w:styleId="a8">
    <w:name w:val="Title"/>
    <w:basedOn w:val="a"/>
    <w:link w:val="a9"/>
    <w:qFormat/>
    <w:rsid w:val="00B340FB"/>
    <w:pPr>
      <w:spacing w:before="120" w:after="120" w:line="312" w:lineRule="auto"/>
      <w:jc w:val="center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a9">
    <w:name w:val="Название Знак"/>
    <w:link w:val="a8"/>
    <w:rsid w:val="00B340FB"/>
    <w:rPr>
      <w:rFonts w:ascii="Times New Roman" w:eastAsia="Times New Roman" w:hAnsi="Times New Roman"/>
      <w:b/>
      <w:bCs/>
      <w:sz w:val="28"/>
    </w:rPr>
  </w:style>
  <w:style w:type="character" w:customStyle="1" w:styleId="apple-style-span">
    <w:name w:val="apple-style-span"/>
    <w:basedOn w:val="a0"/>
    <w:rsid w:val="00C713C7"/>
  </w:style>
  <w:style w:type="character" w:styleId="aa">
    <w:name w:val="Hyperlink"/>
    <w:uiPriority w:val="99"/>
    <w:semiHidden/>
    <w:unhideWhenUsed/>
    <w:rsid w:val="00C713C7"/>
    <w:rPr>
      <w:color w:val="0000FF"/>
      <w:u w:val="single"/>
    </w:rPr>
  </w:style>
  <w:style w:type="character" w:customStyle="1" w:styleId="apple-tab-span">
    <w:name w:val="apple-tab-span"/>
    <w:basedOn w:val="a0"/>
    <w:rsid w:val="00307C85"/>
  </w:style>
  <w:style w:type="character" w:styleId="ab">
    <w:name w:val="Strong"/>
    <w:uiPriority w:val="22"/>
    <w:qFormat/>
    <w:rsid w:val="00771C6A"/>
    <w:rPr>
      <w:b/>
      <w:bCs/>
    </w:rPr>
  </w:style>
  <w:style w:type="table" w:styleId="ac">
    <w:name w:val="Table Grid"/>
    <w:basedOn w:val="a1"/>
    <w:uiPriority w:val="59"/>
    <w:rsid w:val="00834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B0473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B0473F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B0473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0473F"/>
    <w:rPr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B0473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B0473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2EE7F-F5F4-4CE1-AD9B-FFFE50B86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3093</Characters>
  <Application>Microsoft Office Word</Application>
  <DocSecurity>0</DocSecurity>
  <Lines>25</Lines>
  <Paragraphs>7</Paragraphs>
  <ScaleCrop>false</ScaleCrop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2019-05-29T06:30:00Z</dcterms:created>
  <dcterms:modified xsi:type="dcterms:W3CDTF">2019-05-30T11:23:00Z</dcterms:modified>
</cp:coreProperties>
</file>